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7B" w:rsidRPr="0090347B" w:rsidRDefault="0090347B" w:rsidP="0090347B">
      <w:pPr>
        <w:ind w:left="2880" w:right="-96" w:hanging="2880"/>
        <w:jc w:val="right"/>
        <w:rPr>
          <w:b/>
          <w:bCs/>
          <w:szCs w:val="24"/>
        </w:rPr>
      </w:pPr>
      <w:r w:rsidRPr="0090347B">
        <w:rPr>
          <w:b/>
          <w:bCs/>
          <w:szCs w:val="24"/>
        </w:rPr>
        <w:t>(ПРОЕКТ)</w:t>
      </w:r>
    </w:p>
    <w:p w:rsidR="0090347B" w:rsidRPr="0090347B" w:rsidRDefault="0090347B" w:rsidP="0090347B">
      <w:pPr>
        <w:ind w:left="2880" w:right="-96" w:hanging="2880"/>
        <w:jc w:val="center"/>
        <w:rPr>
          <w:b/>
          <w:bCs/>
          <w:szCs w:val="24"/>
        </w:rPr>
      </w:pPr>
      <w:r w:rsidRPr="0090347B">
        <w:rPr>
          <w:b/>
          <w:bCs/>
          <w:szCs w:val="24"/>
        </w:rPr>
        <w:t>Ханты-Мансийский автономный округ - Югра</w:t>
      </w:r>
    </w:p>
    <w:p w:rsidR="0090347B" w:rsidRPr="0090347B" w:rsidRDefault="0090347B" w:rsidP="0090347B">
      <w:pPr>
        <w:ind w:left="2880" w:right="-96" w:hanging="2880"/>
        <w:jc w:val="center"/>
        <w:rPr>
          <w:b/>
          <w:bCs/>
          <w:szCs w:val="24"/>
        </w:rPr>
      </w:pPr>
      <w:r w:rsidRPr="0090347B">
        <w:rPr>
          <w:b/>
          <w:bCs/>
          <w:szCs w:val="24"/>
        </w:rPr>
        <w:t>(Тюменская область)</w:t>
      </w:r>
    </w:p>
    <w:p w:rsidR="0090347B" w:rsidRPr="0090347B" w:rsidRDefault="0090347B" w:rsidP="0090347B">
      <w:pPr>
        <w:ind w:right="-96"/>
        <w:jc w:val="center"/>
        <w:outlineLvl w:val="4"/>
        <w:rPr>
          <w:b/>
          <w:bCs/>
          <w:iCs/>
          <w:color w:val="000000"/>
          <w:sz w:val="36"/>
          <w:szCs w:val="32"/>
          <w:lang w:eastAsia="en-US"/>
        </w:rPr>
      </w:pPr>
      <w:r w:rsidRPr="0090347B">
        <w:rPr>
          <w:b/>
          <w:bCs/>
          <w:iCs/>
          <w:color w:val="000000"/>
          <w:sz w:val="32"/>
          <w:lang w:eastAsia="en-US"/>
        </w:rPr>
        <w:t>Нижневартовский муниципальный район</w:t>
      </w:r>
    </w:p>
    <w:p w:rsidR="0090347B" w:rsidRPr="0090347B" w:rsidRDefault="0090347B" w:rsidP="0090347B">
      <w:pPr>
        <w:widowControl w:val="0"/>
        <w:autoSpaceDE w:val="0"/>
        <w:autoSpaceDN w:val="0"/>
        <w:adjustRightInd w:val="0"/>
        <w:ind w:right="-96"/>
        <w:jc w:val="center"/>
        <w:outlineLvl w:val="2"/>
        <w:rPr>
          <w:rFonts w:cs="Arial"/>
          <w:b/>
          <w:bCs/>
          <w:sz w:val="40"/>
          <w:szCs w:val="36"/>
        </w:rPr>
      </w:pPr>
      <w:r w:rsidRPr="0090347B">
        <w:rPr>
          <w:rFonts w:cs="Arial"/>
          <w:b/>
          <w:bCs/>
          <w:sz w:val="40"/>
          <w:szCs w:val="36"/>
        </w:rPr>
        <w:t>Администрация</w:t>
      </w:r>
    </w:p>
    <w:p w:rsidR="0090347B" w:rsidRPr="0090347B" w:rsidRDefault="0090347B" w:rsidP="0090347B">
      <w:pPr>
        <w:widowControl w:val="0"/>
        <w:autoSpaceDE w:val="0"/>
        <w:autoSpaceDN w:val="0"/>
        <w:adjustRightInd w:val="0"/>
        <w:ind w:right="-96"/>
        <w:jc w:val="center"/>
        <w:outlineLvl w:val="2"/>
        <w:rPr>
          <w:rFonts w:cs="Arial"/>
          <w:sz w:val="40"/>
          <w:szCs w:val="36"/>
        </w:rPr>
      </w:pPr>
      <w:r w:rsidRPr="0090347B">
        <w:rPr>
          <w:rFonts w:cs="Arial"/>
          <w:b/>
          <w:bCs/>
          <w:sz w:val="40"/>
          <w:szCs w:val="36"/>
        </w:rPr>
        <w:t xml:space="preserve">Сельского поселения  </w:t>
      </w:r>
      <w:r w:rsidRPr="0090347B">
        <w:rPr>
          <w:rFonts w:cs="Arial"/>
          <w:b/>
          <w:sz w:val="40"/>
          <w:szCs w:val="36"/>
        </w:rPr>
        <w:t>Вата</w:t>
      </w:r>
    </w:p>
    <w:p w:rsidR="0090347B" w:rsidRPr="0090347B" w:rsidRDefault="0090347B" w:rsidP="0090347B">
      <w:pPr>
        <w:keepNext/>
        <w:ind w:right="-96"/>
        <w:jc w:val="center"/>
        <w:outlineLvl w:val="0"/>
        <w:rPr>
          <w:rFonts w:cs="Arial"/>
          <w:b/>
          <w:kern w:val="32"/>
          <w:sz w:val="44"/>
          <w:szCs w:val="44"/>
        </w:rPr>
      </w:pPr>
      <w:r w:rsidRPr="0090347B">
        <w:rPr>
          <w:rFonts w:cs="Arial"/>
          <w:b/>
          <w:bCs/>
          <w:kern w:val="32"/>
          <w:sz w:val="44"/>
          <w:szCs w:val="44"/>
        </w:rPr>
        <w:t>ПО</w:t>
      </w:r>
      <w:proofErr w:type="gramStart"/>
      <w:r w:rsidRPr="0090347B">
        <w:rPr>
          <w:rFonts w:cs="Arial"/>
          <w:b/>
          <w:bCs/>
          <w:kern w:val="32"/>
          <w:sz w:val="44"/>
          <w:szCs w:val="44"/>
          <w:lang w:val="en-US"/>
        </w:rPr>
        <w:t>C</w:t>
      </w:r>
      <w:proofErr w:type="gramEnd"/>
      <w:r w:rsidRPr="0090347B">
        <w:rPr>
          <w:rFonts w:cs="Arial"/>
          <w:b/>
          <w:bCs/>
          <w:kern w:val="32"/>
          <w:sz w:val="44"/>
          <w:szCs w:val="44"/>
        </w:rPr>
        <w:t>ТАНОВЛЕНИЕ</w:t>
      </w:r>
    </w:p>
    <w:p w:rsidR="0090347B" w:rsidRPr="0090347B" w:rsidRDefault="0090347B" w:rsidP="0090347B">
      <w:pPr>
        <w:rPr>
          <w:rFonts w:eastAsia="Arial Unicode MS"/>
          <w:sz w:val="24"/>
        </w:rPr>
      </w:pPr>
    </w:p>
    <w:p w:rsidR="002805A2" w:rsidRDefault="002805A2" w:rsidP="002805A2">
      <w:pPr>
        <w:rPr>
          <w:szCs w:val="30"/>
        </w:rPr>
      </w:pPr>
    </w:p>
    <w:p w:rsidR="00C51068" w:rsidRDefault="0090347B" w:rsidP="00C51068">
      <w:pPr>
        <w:tabs>
          <w:tab w:val="left" w:pos="3780"/>
          <w:tab w:val="left" w:pos="4253"/>
        </w:tabs>
        <w:jc w:val="both"/>
      </w:pPr>
      <w:r>
        <w:t>от 07.04.2021</w:t>
      </w:r>
    </w:p>
    <w:p w:rsidR="0090347B" w:rsidRDefault="0090347B" w:rsidP="00C51068">
      <w:pPr>
        <w:tabs>
          <w:tab w:val="left" w:pos="3780"/>
          <w:tab w:val="left" w:pos="4253"/>
        </w:tabs>
        <w:jc w:val="both"/>
      </w:pPr>
    </w:p>
    <w:p w:rsidR="00885BD5" w:rsidRPr="00885BD5" w:rsidRDefault="009E750F" w:rsidP="00885BD5">
      <w:pPr>
        <w:tabs>
          <w:tab w:val="left" w:pos="3969"/>
        </w:tabs>
        <w:ind w:right="5670"/>
        <w:jc w:val="both"/>
        <w:rPr>
          <w:rFonts w:eastAsia="Calibri"/>
          <w:lang w:eastAsia="en-US"/>
        </w:rPr>
      </w:pPr>
      <w:r>
        <w:rPr>
          <w:rFonts w:eastAsia="Calibri"/>
          <w:lang w:eastAsia="en-US"/>
        </w:rPr>
        <w:t>Об утверждении П</w:t>
      </w:r>
      <w:r w:rsidR="00885BD5" w:rsidRPr="00885BD5">
        <w:rPr>
          <w:rFonts w:eastAsia="Calibri"/>
          <w:lang w:eastAsia="en-US"/>
        </w:rPr>
        <w:t xml:space="preserve">оложения и состава межведомственной комиссии по обследованию и категорированию объектов </w:t>
      </w:r>
      <w:r w:rsidRPr="00885BD5">
        <w:t xml:space="preserve">(территорий) </w:t>
      </w:r>
      <w:r w:rsidR="00885BD5" w:rsidRPr="00885BD5">
        <w:rPr>
          <w:rFonts w:eastAsia="Calibri"/>
          <w:lang w:eastAsia="en-US"/>
        </w:rPr>
        <w:t xml:space="preserve">в сфере культуры, расположенных на территории </w:t>
      </w:r>
      <w:r w:rsidR="0090347B">
        <w:rPr>
          <w:rFonts w:eastAsia="Calibri"/>
          <w:lang w:eastAsia="en-US"/>
        </w:rPr>
        <w:t>поселения</w:t>
      </w:r>
    </w:p>
    <w:p w:rsidR="00885BD5" w:rsidRDefault="00885BD5" w:rsidP="00885BD5">
      <w:pPr>
        <w:jc w:val="both"/>
        <w:rPr>
          <w:rFonts w:eastAsia="Calibri"/>
          <w:lang w:eastAsia="en-US"/>
        </w:rPr>
      </w:pPr>
    </w:p>
    <w:p w:rsidR="001159D3" w:rsidRPr="00885BD5" w:rsidRDefault="001159D3" w:rsidP="00885BD5">
      <w:pPr>
        <w:jc w:val="both"/>
        <w:rPr>
          <w:rFonts w:eastAsia="Calibri"/>
          <w:lang w:eastAsia="en-US"/>
        </w:rPr>
      </w:pPr>
    </w:p>
    <w:p w:rsidR="00885BD5" w:rsidRPr="00885BD5" w:rsidRDefault="00885BD5" w:rsidP="001159D3">
      <w:pPr>
        <w:ind w:firstLine="709"/>
        <w:jc w:val="both"/>
        <w:rPr>
          <w:rFonts w:eastAsia="Calibri"/>
          <w:lang w:eastAsia="en-US"/>
        </w:rPr>
      </w:pPr>
      <w:r w:rsidRPr="00885BD5">
        <w:rPr>
          <w:rFonts w:eastAsia="Calibri"/>
          <w:lang w:eastAsia="en-US"/>
        </w:rPr>
        <w:t>В целях реализации требований постановления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885BD5" w:rsidRPr="00885BD5" w:rsidRDefault="00885BD5" w:rsidP="001159D3">
      <w:pPr>
        <w:ind w:firstLine="709"/>
        <w:jc w:val="both"/>
        <w:rPr>
          <w:rFonts w:eastAsia="Calibri"/>
          <w:lang w:eastAsia="en-US"/>
        </w:rPr>
      </w:pPr>
    </w:p>
    <w:p w:rsidR="00885BD5" w:rsidRPr="00885BD5" w:rsidRDefault="001159D3" w:rsidP="001159D3">
      <w:pPr>
        <w:ind w:firstLine="709"/>
        <w:jc w:val="both"/>
      </w:pPr>
      <w:r>
        <w:t xml:space="preserve">1. </w:t>
      </w:r>
      <w:r w:rsidR="00885BD5" w:rsidRPr="00885BD5">
        <w:t>Утвердить:</w:t>
      </w:r>
    </w:p>
    <w:p w:rsidR="00885BD5" w:rsidRPr="00885BD5" w:rsidRDefault="001159D3" w:rsidP="001159D3">
      <w:pPr>
        <w:ind w:firstLine="709"/>
        <w:jc w:val="both"/>
        <w:rPr>
          <w:bCs/>
        </w:rPr>
      </w:pPr>
      <w:r>
        <w:t xml:space="preserve">1.1. </w:t>
      </w:r>
      <w:r w:rsidR="00885BD5" w:rsidRPr="00885BD5">
        <w:t xml:space="preserve">Положение о межведомственной комиссии по обследованию и категорированию объектов (территорий) в сфере культуры, расположенных на территории </w:t>
      </w:r>
      <w:r w:rsidR="0090347B">
        <w:t>поселения</w:t>
      </w:r>
      <w:r w:rsidR="00885BD5" w:rsidRPr="00885BD5">
        <w:t xml:space="preserve">, </w:t>
      </w:r>
      <w:r w:rsidR="009E750F">
        <w:rPr>
          <w:bCs/>
        </w:rPr>
        <w:t>согласно приложению 1.</w:t>
      </w:r>
    </w:p>
    <w:p w:rsidR="00885BD5" w:rsidRPr="00885BD5" w:rsidRDefault="001159D3" w:rsidP="001159D3">
      <w:pPr>
        <w:ind w:firstLine="709"/>
        <w:jc w:val="both"/>
        <w:rPr>
          <w:bCs/>
        </w:rPr>
      </w:pPr>
      <w:r>
        <w:t xml:space="preserve">1.2. </w:t>
      </w:r>
      <w:r w:rsidR="00885BD5" w:rsidRPr="00885BD5">
        <w:t xml:space="preserve">Состав межведомственной комиссии по обследованию и категорированию объектов (территорий) в сфере культуры, расположенных на территории </w:t>
      </w:r>
      <w:r w:rsidR="0090347B">
        <w:t>поселения</w:t>
      </w:r>
      <w:r w:rsidR="00885BD5" w:rsidRPr="00885BD5">
        <w:t xml:space="preserve">, </w:t>
      </w:r>
      <w:r w:rsidR="00885BD5" w:rsidRPr="00885BD5">
        <w:rPr>
          <w:bCs/>
        </w:rPr>
        <w:t>согла</w:t>
      </w:r>
      <w:r w:rsidR="00E7354D">
        <w:rPr>
          <w:bCs/>
        </w:rPr>
        <w:t>сно приложению 2</w:t>
      </w:r>
      <w:r w:rsidR="009E750F">
        <w:t>.</w:t>
      </w:r>
    </w:p>
    <w:p w:rsidR="001159D3" w:rsidRPr="00885BD5" w:rsidRDefault="001159D3" w:rsidP="001159D3">
      <w:pPr>
        <w:ind w:firstLine="709"/>
        <w:jc w:val="both"/>
        <w:rPr>
          <w:bCs/>
        </w:rPr>
      </w:pPr>
    </w:p>
    <w:p w:rsidR="00885BD5" w:rsidRPr="00885BD5" w:rsidRDefault="00885BD5" w:rsidP="001159D3">
      <w:pPr>
        <w:autoSpaceDE w:val="0"/>
        <w:autoSpaceDN w:val="0"/>
        <w:adjustRightInd w:val="0"/>
        <w:ind w:firstLine="709"/>
        <w:jc w:val="both"/>
      </w:pPr>
      <w:r w:rsidRPr="00885BD5">
        <w:t xml:space="preserve">2. </w:t>
      </w:r>
      <w:proofErr w:type="gramStart"/>
      <w:r w:rsidRPr="00885BD5">
        <w:t>Контроль за</w:t>
      </w:r>
      <w:proofErr w:type="gramEnd"/>
      <w:r w:rsidRPr="00885BD5">
        <w:t xml:space="preserve"> выполнением постановления </w:t>
      </w:r>
      <w:r w:rsidR="0090347B">
        <w:t>оставляю за собой</w:t>
      </w:r>
      <w:r w:rsidRPr="00885BD5">
        <w:t>.</w:t>
      </w:r>
    </w:p>
    <w:p w:rsidR="008E7328" w:rsidRDefault="008E7328" w:rsidP="00C51068">
      <w:pPr>
        <w:tabs>
          <w:tab w:val="left" w:pos="3780"/>
          <w:tab w:val="left" w:pos="4253"/>
        </w:tabs>
        <w:jc w:val="both"/>
      </w:pPr>
    </w:p>
    <w:p w:rsidR="00185FE0" w:rsidRDefault="00185FE0" w:rsidP="00185FE0">
      <w:pPr>
        <w:tabs>
          <w:tab w:val="left" w:pos="720"/>
        </w:tabs>
        <w:ind w:right="46"/>
        <w:jc w:val="both"/>
        <w:rPr>
          <w:bCs/>
        </w:rPr>
      </w:pPr>
      <w:r>
        <w:rPr>
          <w:bCs/>
        </w:rPr>
        <w:t xml:space="preserve">Глава </w:t>
      </w:r>
      <w:r w:rsidR="0090347B">
        <w:rPr>
          <w:bCs/>
        </w:rPr>
        <w:t>сельского поселения Вата</w:t>
      </w:r>
      <w:r>
        <w:rPr>
          <w:bCs/>
        </w:rPr>
        <w:t xml:space="preserve">                                             </w:t>
      </w:r>
      <w:r w:rsidR="0090347B">
        <w:rPr>
          <w:bCs/>
        </w:rPr>
        <w:t xml:space="preserve">                    </w:t>
      </w:r>
      <w:r>
        <w:rPr>
          <w:bCs/>
        </w:rPr>
        <w:t xml:space="preserve">    </w:t>
      </w:r>
      <w:r w:rsidR="0090347B">
        <w:rPr>
          <w:bCs/>
        </w:rPr>
        <w:t>М.В. Функ</w:t>
      </w:r>
    </w:p>
    <w:p w:rsidR="00E7354D" w:rsidRDefault="00E7354D" w:rsidP="00885BD5">
      <w:pPr>
        <w:ind w:left="5670"/>
        <w:jc w:val="right"/>
        <w:rPr>
          <w:sz w:val="24"/>
          <w:szCs w:val="24"/>
        </w:rPr>
      </w:pPr>
    </w:p>
    <w:p w:rsidR="00E7354D" w:rsidRDefault="00E7354D" w:rsidP="00885BD5">
      <w:pPr>
        <w:ind w:left="5670"/>
        <w:jc w:val="right"/>
        <w:rPr>
          <w:sz w:val="24"/>
          <w:szCs w:val="24"/>
        </w:rPr>
      </w:pPr>
    </w:p>
    <w:p w:rsidR="009E750F" w:rsidRDefault="009E750F" w:rsidP="00885BD5">
      <w:pPr>
        <w:ind w:left="5670"/>
        <w:jc w:val="right"/>
        <w:rPr>
          <w:sz w:val="24"/>
          <w:szCs w:val="24"/>
        </w:rPr>
      </w:pPr>
    </w:p>
    <w:p w:rsidR="0090347B" w:rsidRDefault="0090347B" w:rsidP="00885BD5">
      <w:pPr>
        <w:ind w:left="5670"/>
        <w:jc w:val="right"/>
        <w:rPr>
          <w:sz w:val="24"/>
          <w:szCs w:val="24"/>
        </w:rPr>
      </w:pPr>
    </w:p>
    <w:p w:rsidR="0090347B" w:rsidRDefault="0090347B" w:rsidP="00885BD5">
      <w:pPr>
        <w:ind w:left="5670"/>
        <w:jc w:val="right"/>
        <w:rPr>
          <w:sz w:val="24"/>
          <w:szCs w:val="24"/>
        </w:rPr>
      </w:pPr>
    </w:p>
    <w:p w:rsidR="0090347B" w:rsidRDefault="0090347B" w:rsidP="00885BD5">
      <w:pPr>
        <w:ind w:left="5670"/>
        <w:jc w:val="right"/>
        <w:rPr>
          <w:sz w:val="24"/>
          <w:szCs w:val="24"/>
        </w:rPr>
      </w:pPr>
    </w:p>
    <w:p w:rsidR="009940FF" w:rsidRDefault="009940FF" w:rsidP="00885BD5">
      <w:pPr>
        <w:ind w:left="5670"/>
        <w:jc w:val="right"/>
        <w:rPr>
          <w:sz w:val="24"/>
          <w:szCs w:val="24"/>
        </w:rPr>
      </w:pPr>
    </w:p>
    <w:p w:rsidR="009940FF" w:rsidRDefault="009940FF" w:rsidP="00885BD5">
      <w:pPr>
        <w:ind w:left="5670"/>
        <w:jc w:val="right"/>
        <w:rPr>
          <w:sz w:val="24"/>
          <w:szCs w:val="24"/>
        </w:rPr>
      </w:pPr>
    </w:p>
    <w:p w:rsidR="006D016D" w:rsidRDefault="006D016D" w:rsidP="00885BD5">
      <w:pPr>
        <w:ind w:left="5670"/>
        <w:jc w:val="right"/>
        <w:rPr>
          <w:sz w:val="24"/>
          <w:szCs w:val="24"/>
        </w:rPr>
      </w:pPr>
    </w:p>
    <w:p w:rsidR="009940FF" w:rsidRDefault="009940FF" w:rsidP="00885BD5">
      <w:pPr>
        <w:ind w:left="5670"/>
        <w:jc w:val="right"/>
        <w:rPr>
          <w:sz w:val="24"/>
          <w:szCs w:val="24"/>
        </w:rPr>
      </w:pPr>
    </w:p>
    <w:p w:rsidR="0090347B" w:rsidRDefault="0090347B" w:rsidP="00885BD5">
      <w:pPr>
        <w:ind w:left="5670"/>
        <w:jc w:val="right"/>
        <w:rPr>
          <w:sz w:val="24"/>
          <w:szCs w:val="24"/>
        </w:rPr>
      </w:pPr>
    </w:p>
    <w:p w:rsidR="009E750F" w:rsidRDefault="009E750F" w:rsidP="00885BD5">
      <w:pPr>
        <w:ind w:left="5670"/>
        <w:jc w:val="right"/>
        <w:rPr>
          <w:sz w:val="24"/>
          <w:szCs w:val="24"/>
        </w:rPr>
      </w:pPr>
    </w:p>
    <w:p w:rsidR="00885BD5" w:rsidRPr="00E7354D" w:rsidRDefault="00885BD5" w:rsidP="00E7354D">
      <w:pPr>
        <w:ind w:left="5670"/>
        <w:rPr>
          <w:szCs w:val="24"/>
        </w:rPr>
      </w:pPr>
      <w:r w:rsidRPr="00E7354D">
        <w:rPr>
          <w:szCs w:val="24"/>
        </w:rPr>
        <w:lastRenderedPageBreak/>
        <w:t xml:space="preserve">Приложение 1 к постановлению </w:t>
      </w:r>
    </w:p>
    <w:p w:rsidR="00885BD5" w:rsidRPr="00E7354D" w:rsidRDefault="00885BD5" w:rsidP="00E7354D">
      <w:pPr>
        <w:ind w:left="5670"/>
        <w:rPr>
          <w:szCs w:val="24"/>
        </w:rPr>
      </w:pPr>
      <w:r w:rsidRPr="00E7354D">
        <w:rPr>
          <w:szCs w:val="24"/>
        </w:rPr>
        <w:t xml:space="preserve">администрации </w:t>
      </w:r>
      <w:r w:rsidR="0090347B">
        <w:rPr>
          <w:szCs w:val="24"/>
        </w:rPr>
        <w:t>поселения</w:t>
      </w:r>
    </w:p>
    <w:p w:rsidR="00885BD5" w:rsidRPr="00E7354D" w:rsidRDefault="00885BD5" w:rsidP="00E7354D">
      <w:pPr>
        <w:ind w:left="5670"/>
        <w:rPr>
          <w:sz w:val="32"/>
        </w:rPr>
      </w:pPr>
      <w:r w:rsidRPr="00E7354D">
        <w:rPr>
          <w:szCs w:val="24"/>
        </w:rPr>
        <w:t xml:space="preserve">от </w:t>
      </w:r>
      <w:r w:rsidR="0090347B">
        <w:rPr>
          <w:szCs w:val="24"/>
        </w:rPr>
        <w:t>0</w:t>
      </w:r>
      <w:r w:rsidR="002F64A2">
        <w:rPr>
          <w:szCs w:val="24"/>
        </w:rPr>
        <w:t>7.0</w:t>
      </w:r>
      <w:r w:rsidR="0090347B">
        <w:rPr>
          <w:szCs w:val="24"/>
        </w:rPr>
        <w:t>4</w:t>
      </w:r>
      <w:r w:rsidR="002F64A2">
        <w:rPr>
          <w:szCs w:val="24"/>
        </w:rPr>
        <w:t>.20</w:t>
      </w:r>
      <w:r w:rsidR="0090347B">
        <w:rPr>
          <w:szCs w:val="24"/>
        </w:rPr>
        <w:t>2</w:t>
      </w:r>
      <w:r w:rsidR="002F64A2">
        <w:rPr>
          <w:szCs w:val="24"/>
        </w:rPr>
        <w:t>1</w:t>
      </w:r>
      <w:r w:rsidRPr="00E7354D">
        <w:rPr>
          <w:szCs w:val="24"/>
        </w:rPr>
        <w:t xml:space="preserve"> № </w:t>
      </w:r>
    </w:p>
    <w:p w:rsidR="00885BD5" w:rsidRDefault="00885BD5" w:rsidP="00885BD5">
      <w:pPr>
        <w:jc w:val="center"/>
        <w:rPr>
          <w:rFonts w:eastAsia="Calibri"/>
          <w:lang w:eastAsia="en-US"/>
        </w:rPr>
      </w:pPr>
    </w:p>
    <w:p w:rsidR="00E7354D" w:rsidRPr="00885BD5" w:rsidRDefault="00E7354D" w:rsidP="00885BD5">
      <w:pPr>
        <w:jc w:val="center"/>
        <w:rPr>
          <w:rFonts w:eastAsia="Calibri"/>
          <w:lang w:eastAsia="en-US"/>
        </w:rPr>
      </w:pPr>
    </w:p>
    <w:p w:rsidR="00885BD5" w:rsidRPr="00E7354D" w:rsidRDefault="00885BD5" w:rsidP="00885BD5">
      <w:pPr>
        <w:jc w:val="center"/>
        <w:rPr>
          <w:b/>
        </w:rPr>
      </w:pPr>
      <w:r w:rsidRPr="00E7354D">
        <w:rPr>
          <w:b/>
        </w:rPr>
        <w:t xml:space="preserve">Положение </w:t>
      </w:r>
    </w:p>
    <w:p w:rsidR="00885BD5" w:rsidRPr="00E7354D" w:rsidRDefault="00885BD5" w:rsidP="00885BD5">
      <w:pPr>
        <w:jc w:val="center"/>
        <w:rPr>
          <w:b/>
        </w:rPr>
      </w:pPr>
      <w:r w:rsidRPr="00E7354D">
        <w:rPr>
          <w:b/>
        </w:rPr>
        <w:t>о межведомств</w:t>
      </w:r>
      <w:r w:rsidR="00E7354D">
        <w:rPr>
          <w:b/>
        </w:rPr>
        <w:t xml:space="preserve">енной комиссии по обследованию </w:t>
      </w:r>
      <w:r w:rsidRPr="00E7354D">
        <w:rPr>
          <w:b/>
        </w:rPr>
        <w:t xml:space="preserve">и категорированию объектов (территорий) в сфере культуры, расположенных на территории </w:t>
      </w:r>
      <w:r w:rsidR="0090347B">
        <w:rPr>
          <w:b/>
        </w:rPr>
        <w:t>поселения</w:t>
      </w:r>
      <w:r w:rsidRPr="00E7354D">
        <w:rPr>
          <w:b/>
        </w:rPr>
        <w:t xml:space="preserve"> </w:t>
      </w:r>
    </w:p>
    <w:p w:rsidR="00885BD5" w:rsidRDefault="00E7354D" w:rsidP="00885BD5">
      <w:pPr>
        <w:jc w:val="center"/>
        <w:rPr>
          <w:b/>
        </w:rPr>
      </w:pPr>
      <w:r>
        <w:rPr>
          <w:b/>
        </w:rPr>
        <w:t>(далее – Положение)</w:t>
      </w:r>
    </w:p>
    <w:p w:rsidR="00E7354D" w:rsidRPr="00E7354D" w:rsidRDefault="00E7354D" w:rsidP="00885BD5">
      <w:pPr>
        <w:jc w:val="center"/>
        <w:rPr>
          <w:b/>
        </w:rPr>
      </w:pPr>
    </w:p>
    <w:p w:rsidR="00885BD5" w:rsidRPr="00E7354D" w:rsidRDefault="00E7354D" w:rsidP="00885BD5">
      <w:pPr>
        <w:jc w:val="center"/>
        <w:rPr>
          <w:rFonts w:eastAsia="Calibri"/>
          <w:b/>
        </w:rPr>
      </w:pPr>
      <w:r>
        <w:rPr>
          <w:rFonts w:eastAsia="Calibri"/>
          <w:b/>
        </w:rPr>
        <w:t>I</w:t>
      </w:r>
      <w:r w:rsidR="00885BD5" w:rsidRPr="00E7354D">
        <w:rPr>
          <w:rFonts w:eastAsia="Calibri"/>
          <w:b/>
        </w:rPr>
        <w:t>. Общие положения</w:t>
      </w:r>
    </w:p>
    <w:p w:rsidR="00885BD5" w:rsidRPr="00885BD5" w:rsidRDefault="00885BD5" w:rsidP="00E7354D">
      <w:pPr>
        <w:ind w:firstLine="709"/>
        <w:jc w:val="both"/>
      </w:pPr>
      <w:proofErr w:type="gramStart"/>
      <w:r w:rsidRPr="00885BD5">
        <w:t xml:space="preserve">1.1.Межведомственная комиссия по обследованию </w:t>
      </w:r>
      <w:r w:rsidR="009E750F" w:rsidRPr="00885BD5">
        <w:rPr>
          <w:rFonts w:eastAsia="Calibri"/>
          <w:lang w:eastAsia="en-US"/>
        </w:rPr>
        <w:t>и категорированию</w:t>
      </w:r>
      <w:r w:rsidR="0090347B">
        <w:rPr>
          <w:rFonts w:eastAsia="Calibri"/>
          <w:lang w:eastAsia="en-US"/>
        </w:rPr>
        <w:t xml:space="preserve"> </w:t>
      </w:r>
      <w:r w:rsidRPr="00885BD5">
        <w:t xml:space="preserve">объектов (территорий) в сфере культуры, расположенных на территории </w:t>
      </w:r>
      <w:r w:rsidR="0090347B">
        <w:t>поселения</w:t>
      </w:r>
      <w:r w:rsidR="009E750F">
        <w:t>,</w:t>
      </w:r>
      <w:r w:rsidRPr="00885BD5">
        <w:t xml:space="preserve"> (далее – Комиссия) создается в целях </w:t>
      </w:r>
      <w:r w:rsidRPr="00885BD5">
        <w:rPr>
          <w:rFonts w:cs="Arial"/>
        </w:rPr>
        <w:t>проведения категорирования объекта (территории) и оценки состояния его антитеррористической защищенности, с учетом степени потенциальной опасности и угрозы совершения на них террористического акта</w:t>
      </w:r>
      <w:r w:rsidRPr="00885BD5">
        <w:t xml:space="preserve"> и его возможных последствий. </w:t>
      </w:r>
      <w:proofErr w:type="gramEnd"/>
    </w:p>
    <w:p w:rsidR="00885BD5" w:rsidRPr="00885BD5" w:rsidRDefault="00885BD5" w:rsidP="00E7354D">
      <w:pPr>
        <w:ind w:firstLine="709"/>
        <w:jc w:val="both"/>
        <w:rPr>
          <w:bCs/>
          <w:iCs/>
        </w:rPr>
      </w:pPr>
      <w:r w:rsidRPr="00885BD5">
        <w:t xml:space="preserve">1.2. </w:t>
      </w:r>
      <w:proofErr w:type="gramStart"/>
      <w:r w:rsidRPr="00885BD5">
        <w:t xml:space="preserve">Комиссия в своей деятельности руководствуется </w:t>
      </w:r>
      <w:r w:rsidRPr="00885BD5">
        <w:rPr>
          <w:bCs/>
          <w:iCs/>
        </w:rPr>
        <w:t>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Ханты-Мансийского автономного округа – Югры в области антитеррористической деятельности, решениями Антитеррористической комиссии Ханты-Мансийского автономного округа – Югры, Антитеррористической комиссии района, настоящим Положением.</w:t>
      </w:r>
      <w:proofErr w:type="gramEnd"/>
    </w:p>
    <w:p w:rsidR="00885BD5" w:rsidRPr="00885BD5" w:rsidRDefault="00885BD5" w:rsidP="00E7354D">
      <w:pPr>
        <w:ind w:firstLine="709"/>
        <w:jc w:val="both"/>
        <w:rPr>
          <w:bCs/>
          <w:iCs/>
        </w:rPr>
      </w:pPr>
      <w:r w:rsidRPr="00885BD5">
        <w:rPr>
          <w:bCs/>
          <w:iCs/>
        </w:rPr>
        <w:t xml:space="preserve">1.3.Комиссию возглавляет </w:t>
      </w:r>
      <w:r w:rsidR="0090347B">
        <w:rPr>
          <w:bCs/>
          <w:iCs/>
        </w:rPr>
        <w:t>глава сельского поселения Вата</w:t>
      </w:r>
      <w:r w:rsidRPr="00885BD5">
        <w:rPr>
          <w:bCs/>
          <w:iCs/>
        </w:rPr>
        <w:t>.</w:t>
      </w:r>
    </w:p>
    <w:p w:rsidR="00885BD5" w:rsidRPr="00885BD5" w:rsidRDefault="00885BD5" w:rsidP="00E7354D">
      <w:pPr>
        <w:widowControl w:val="0"/>
        <w:autoSpaceDE w:val="0"/>
        <w:autoSpaceDN w:val="0"/>
        <w:adjustRightInd w:val="0"/>
        <w:ind w:firstLine="709"/>
        <w:jc w:val="both"/>
      </w:pPr>
      <w:r w:rsidRPr="00885BD5">
        <w:rPr>
          <w:bCs/>
          <w:iCs/>
        </w:rPr>
        <w:t xml:space="preserve">1.4. Состав Комиссии формируется в соответствии с пунктом 8 раздела </w:t>
      </w:r>
      <w:r w:rsidR="009E750F">
        <w:rPr>
          <w:bCs/>
          <w:iCs/>
        </w:rPr>
        <w:t>«</w:t>
      </w:r>
      <w:r w:rsidRPr="00885BD5">
        <w:rPr>
          <w:bCs/>
          <w:iCs/>
        </w:rPr>
        <w:t>II</w:t>
      </w:r>
      <w:r w:rsidR="0046413E">
        <w:rPr>
          <w:bCs/>
          <w:iCs/>
        </w:rPr>
        <w:t>.</w:t>
      </w:r>
      <w:r w:rsidR="0090347B">
        <w:rPr>
          <w:bCs/>
          <w:iCs/>
        </w:rPr>
        <w:t xml:space="preserve"> </w:t>
      </w:r>
      <w:r w:rsidRPr="00885BD5">
        <w:t>Категорирование объектов (территорий) и порядок его проведения</w:t>
      </w:r>
      <w:r w:rsidR="009E750F">
        <w:t>» требований</w:t>
      </w:r>
      <w:r w:rsidR="009E750F">
        <w:rPr>
          <w:bCs/>
          <w:iCs/>
        </w:rPr>
        <w:t>, утвержденных</w:t>
      </w:r>
      <w:r w:rsidRPr="00885BD5">
        <w:rPr>
          <w:bCs/>
          <w:iCs/>
        </w:rPr>
        <w:t xml:space="preserve"> постановлением Правительства Российской Федерации от 11.02.2017 № 176 </w:t>
      </w:r>
      <w:r w:rsidRPr="00885BD5">
        <w:rPr>
          <w:rFonts w:cs="Arial"/>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r w:rsidRPr="00885BD5">
        <w:rPr>
          <w:bCs/>
          <w:iCs/>
        </w:rPr>
        <w:t xml:space="preserve"> (далее – Требования).</w:t>
      </w:r>
    </w:p>
    <w:p w:rsidR="00885BD5" w:rsidRPr="00885BD5" w:rsidRDefault="00885BD5" w:rsidP="00E7354D">
      <w:pPr>
        <w:ind w:firstLine="709"/>
        <w:jc w:val="both"/>
        <w:rPr>
          <w:bCs/>
          <w:iCs/>
        </w:rPr>
      </w:pPr>
      <w:r w:rsidRPr="00885BD5">
        <w:rPr>
          <w:bCs/>
          <w:iCs/>
        </w:rPr>
        <w:t>1.5. Комиссия организует свою работу во взаимодействии со структурными подразделениями администрации</w:t>
      </w:r>
      <w:r w:rsidR="006D016D">
        <w:rPr>
          <w:bCs/>
          <w:iCs/>
        </w:rPr>
        <w:t xml:space="preserve"> Нижневартовского</w:t>
      </w:r>
      <w:r w:rsidRPr="00885BD5">
        <w:rPr>
          <w:bCs/>
          <w:iCs/>
        </w:rPr>
        <w:t xml:space="preserve"> района, структурными подразделениями территориальных органов федеральных органов исполнительной власти, органами исполнительной власти Ханты-Мансийского автономного округа – Югры, администрациями городских и сельских поселений района, организациями и учреждениями независимо от форм собственности. </w:t>
      </w:r>
    </w:p>
    <w:p w:rsidR="00885BD5" w:rsidRDefault="00885BD5" w:rsidP="00E7354D">
      <w:pPr>
        <w:ind w:firstLine="709"/>
        <w:jc w:val="both"/>
        <w:rPr>
          <w:bCs/>
          <w:iCs/>
        </w:rPr>
      </w:pPr>
      <w:r w:rsidRPr="00885BD5">
        <w:rPr>
          <w:bCs/>
          <w:iCs/>
        </w:rPr>
        <w:t xml:space="preserve">1.6. Организационное обеспечение деятельности Комиссии осуществляет </w:t>
      </w:r>
      <w:r w:rsidR="006D016D">
        <w:rPr>
          <w:bCs/>
          <w:iCs/>
        </w:rPr>
        <w:t>общий отдел администрации поселения</w:t>
      </w:r>
      <w:r w:rsidRPr="00885BD5">
        <w:rPr>
          <w:bCs/>
          <w:iCs/>
        </w:rPr>
        <w:t>.</w:t>
      </w:r>
    </w:p>
    <w:p w:rsidR="006D016D" w:rsidRDefault="006D016D" w:rsidP="00E7354D">
      <w:pPr>
        <w:ind w:firstLine="709"/>
        <w:jc w:val="both"/>
        <w:rPr>
          <w:bCs/>
          <w:iCs/>
        </w:rPr>
      </w:pPr>
    </w:p>
    <w:p w:rsidR="006D016D" w:rsidRDefault="006D016D" w:rsidP="00E7354D">
      <w:pPr>
        <w:ind w:firstLine="709"/>
        <w:jc w:val="both"/>
        <w:rPr>
          <w:bCs/>
          <w:iCs/>
        </w:rPr>
      </w:pPr>
    </w:p>
    <w:p w:rsidR="006D016D" w:rsidRDefault="006D016D" w:rsidP="00E7354D">
      <w:pPr>
        <w:ind w:firstLine="709"/>
        <w:jc w:val="both"/>
        <w:rPr>
          <w:bCs/>
          <w:iCs/>
        </w:rPr>
      </w:pPr>
    </w:p>
    <w:p w:rsidR="006D016D" w:rsidRDefault="006D016D" w:rsidP="00E7354D">
      <w:pPr>
        <w:ind w:firstLine="709"/>
        <w:jc w:val="both"/>
        <w:rPr>
          <w:bCs/>
          <w:iCs/>
        </w:rPr>
      </w:pPr>
    </w:p>
    <w:p w:rsidR="006D016D" w:rsidRDefault="006D016D" w:rsidP="00E7354D">
      <w:pPr>
        <w:ind w:firstLine="709"/>
        <w:jc w:val="both"/>
        <w:rPr>
          <w:bCs/>
          <w:iCs/>
        </w:rPr>
      </w:pPr>
    </w:p>
    <w:p w:rsidR="006D016D" w:rsidRPr="00885BD5" w:rsidRDefault="006D016D" w:rsidP="00E7354D">
      <w:pPr>
        <w:ind w:firstLine="709"/>
        <w:jc w:val="both"/>
        <w:rPr>
          <w:bCs/>
          <w:iCs/>
        </w:rPr>
      </w:pPr>
    </w:p>
    <w:p w:rsidR="00885BD5" w:rsidRPr="00E7354D" w:rsidRDefault="00E7354D" w:rsidP="00885BD5">
      <w:pPr>
        <w:autoSpaceDE w:val="0"/>
        <w:autoSpaceDN w:val="0"/>
        <w:adjustRightInd w:val="0"/>
        <w:jc w:val="center"/>
        <w:rPr>
          <w:b/>
        </w:rPr>
      </w:pPr>
      <w:r>
        <w:rPr>
          <w:b/>
        </w:rPr>
        <w:lastRenderedPageBreak/>
        <w:t>II</w:t>
      </w:r>
      <w:r w:rsidR="00885BD5" w:rsidRPr="00E7354D">
        <w:rPr>
          <w:b/>
        </w:rPr>
        <w:t>. Основные задачи Комиссии</w:t>
      </w:r>
    </w:p>
    <w:p w:rsidR="00885BD5" w:rsidRPr="00885BD5" w:rsidRDefault="00885BD5" w:rsidP="00E7354D">
      <w:pPr>
        <w:ind w:firstLine="709"/>
        <w:jc w:val="both"/>
        <w:rPr>
          <w:rFonts w:eastAsia="Calibri"/>
          <w:lang w:eastAsia="en-US"/>
        </w:rPr>
      </w:pPr>
      <w:r w:rsidRPr="00885BD5">
        <w:rPr>
          <w:rFonts w:eastAsia="Calibri"/>
          <w:lang w:eastAsia="en-US"/>
        </w:rPr>
        <w:t>Основными задачами Комиссии являются:</w:t>
      </w:r>
    </w:p>
    <w:p w:rsidR="00885BD5" w:rsidRPr="00885BD5" w:rsidRDefault="00885BD5" w:rsidP="00E7354D">
      <w:pPr>
        <w:ind w:firstLine="709"/>
        <w:jc w:val="both"/>
        <w:rPr>
          <w:rFonts w:eastAsia="Calibri"/>
          <w:lang w:eastAsia="en-US"/>
        </w:rPr>
      </w:pPr>
      <w:r w:rsidRPr="00885BD5">
        <w:rPr>
          <w:rFonts w:eastAsia="Calibri"/>
          <w:lang w:eastAsia="en-US"/>
        </w:rPr>
        <w:t>2.1. Определение степени угрозы и возможные последствия совершения террористического акта на категорируемом объекте.</w:t>
      </w:r>
    </w:p>
    <w:p w:rsidR="00885BD5" w:rsidRPr="00885BD5" w:rsidRDefault="00885BD5" w:rsidP="00E7354D">
      <w:pPr>
        <w:ind w:firstLine="709"/>
        <w:jc w:val="both"/>
        <w:rPr>
          <w:rFonts w:eastAsia="Calibri"/>
          <w:lang w:eastAsia="en-US"/>
        </w:rPr>
      </w:pPr>
      <w:r w:rsidRPr="00885BD5">
        <w:rPr>
          <w:rFonts w:eastAsia="Calibri"/>
          <w:lang w:eastAsia="en-US"/>
        </w:rPr>
        <w:t>2.2. Установление категории объектов (территорий) в сфере культуры в зависимости от возможных последствий совершения террористического акта в местах массового пребывания людей.</w:t>
      </w:r>
    </w:p>
    <w:p w:rsidR="00885BD5" w:rsidRPr="00885BD5" w:rsidRDefault="00885BD5" w:rsidP="00885BD5">
      <w:pPr>
        <w:jc w:val="center"/>
        <w:rPr>
          <w:rFonts w:eastAsia="Calibri"/>
        </w:rPr>
      </w:pPr>
    </w:p>
    <w:p w:rsidR="00885BD5" w:rsidRPr="00E7354D" w:rsidRDefault="00E7354D" w:rsidP="00885BD5">
      <w:pPr>
        <w:jc w:val="center"/>
        <w:rPr>
          <w:rFonts w:eastAsia="Calibri"/>
          <w:b/>
        </w:rPr>
      </w:pPr>
      <w:r>
        <w:rPr>
          <w:rFonts w:eastAsia="Calibri"/>
          <w:b/>
        </w:rPr>
        <w:t>III</w:t>
      </w:r>
      <w:r w:rsidR="00885BD5" w:rsidRPr="00E7354D">
        <w:rPr>
          <w:rFonts w:eastAsia="Calibri"/>
          <w:b/>
        </w:rPr>
        <w:t>. Полномочия Комиссии</w:t>
      </w:r>
    </w:p>
    <w:p w:rsidR="00885BD5" w:rsidRPr="00885BD5" w:rsidRDefault="00885BD5" w:rsidP="00E7354D">
      <w:pPr>
        <w:ind w:firstLine="709"/>
        <w:jc w:val="both"/>
        <w:rPr>
          <w:rFonts w:eastAsia="Calibri"/>
          <w:lang w:eastAsia="en-US"/>
        </w:rPr>
      </w:pPr>
      <w:r w:rsidRPr="00885BD5">
        <w:rPr>
          <w:rFonts w:eastAsia="Calibri"/>
          <w:lang w:eastAsia="en-US"/>
        </w:rPr>
        <w:t>3.1. В целях установления дифференцированных требований к обеспечению безопасности объектов (территорий) в сфере культуры Комиссия:</w:t>
      </w:r>
    </w:p>
    <w:p w:rsidR="00885BD5" w:rsidRPr="00885BD5" w:rsidRDefault="00885BD5" w:rsidP="00E7354D">
      <w:pPr>
        <w:ind w:firstLine="709"/>
        <w:jc w:val="both"/>
        <w:rPr>
          <w:rFonts w:eastAsia="Calibri"/>
          <w:lang w:eastAsia="en-US"/>
        </w:rPr>
      </w:pPr>
      <w:r w:rsidRPr="00885BD5">
        <w:rPr>
          <w:rFonts w:eastAsia="Calibri"/>
          <w:lang w:eastAsia="en-US"/>
        </w:rPr>
        <w:t xml:space="preserve">3.1.1. Определяет возможные последствия совершения террористического акта на объектах (территориях) в сфере культуры в зависимости от обстановки, складывающейся в </w:t>
      </w:r>
      <w:r w:rsidR="006D016D">
        <w:rPr>
          <w:rFonts w:eastAsia="Calibri"/>
          <w:lang w:eastAsia="en-US"/>
        </w:rPr>
        <w:t>поселении</w:t>
      </w:r>
      <w:r w:rsidRPr="00885BD5">
        <w:rPr>
          <w:rFonts w:eastAsia="Calibri"/>
          <w:lang w:eastAsia="en-US"/>
        </w:rPr>
        <w:t xml:space="preserve">. </w:t>
      </w:r>
    </w:p>
    <w:p w:rsidR="00885BD5" w:rsidRPr="00885BD5" w:rsidRDefault="00885BD5" w:rsidP="00E7354D">
      <w:pPr>
        <w:widowControl w:val="0"/>
        <w:tabs>
          <w:tab w:val="left" w:pos="851"/>
        </w:tabs>
        <w:autoSpaceDE w:val="0"/>
        <w:autoSpaceDN w:val="0"/>
        <w:adjustRightInd w:val="0"/>
        <w:ind w:firstLine="709"/>
        <w:jc w:val="both"/>
      </w:pPr>
      <w:r w:rsidRPr="00885BD5">
        <w:t>3.1.2.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885BD5" w:rsidRPr="00885BD5" w:rsidRDefault="00885BD5" w:rsidP="00E7354D">
      <w:pPr>
        <w:widowControl w:val="0"/>
        <w:autoSpaceDE w:val="0"/>
        <w:autoSpaceDN w:val="0"/>
        <w:adjustRightInd w:val="0"/>
        <w:ind w:firstLine="709"/>
        <w:jc w:val="both"/>
        <w:rPr>
          <w:rFonts w:cs="Arial"/>
        </w:rPr>
      </w:pPr>
      <w:r w:rsidRPr="00885BD5">
        <w:t>3.1.3. Выявляет потенциально опасные участки объекта (территории), его критические элементы.</w:t>
      </w:r>
    </w:p>
    <w:p w:rsidR="00885BD5" w:rsidRPr="00885BD5" w:rsidRDefault="00885BD5" w:rsidP="00E7354D">
      <w:pPr>
        <w:ind w:firstLine="709"/>
        <w:jc w:val="both"/>
        <w:rPr>
          <w:bCs/>
          <w:iCs/>
        </w:rPr>
      </w:pPr>
      <w:r w:rsidRPr="00885BD5">
        <w:t>3.1.4. Анализирует данные о количестве совершенных на территории района террористических актов (предпринятых попыток совершения) в течение последних 12 месяцев.</w:t>
      </w:r>
    </w:p>
    <w:p w:rsidR="00885BD5" w:rsidRPr="00885BD5" w:rsidRDefault="00885BD5" w:rsidP="00E7354D">
      <w:pPr>
        <w:autoSpaceDE w:val="0"/>
        <w:autoSpaceDN w:val="0"/>
        <w:adjustRightInd w:val="0"/>
        <w:ind w:firstLine="709"/>
        <w:jc w:val="both"/>
      </w:pPr>
      <w:r w:rsidRPr="00885BD5">
        <w:t>3.1.5. Оценивает возможные последствия совершения террористического акта на объекте (территории) в сфере культуры.</w:t>
      </w:r>
    </w:p>
    <w:p w:rsidR="00885BD5" w:rsidRPr="00885BD5" w:rsidRDefault="00885BD5" w:rsidP="00E7354D">
      <w:pPr>
        <w:autoSpaceDE w:val="0"/>
        <w:autoSpaceDN w:val="0"/>
        <w:adjustRightInd w:val="0"/>
        <w:ind w:firstLine="709"/>
        <w:jc w:val="both"/>
      </w:pPr>
      <w:r w:rsidRPr="00885BD5">
        <w:t>3.1.6</w:t>
      </w:r>
      <w:r w:rsidR="00E7354D">
        <w:t>.</w:t>
      </w:r>
      <w:r w:rsidRPr="00885BD5">
        <w:t xml:space="preserve"> Прогнозирует количество пострадавших в результате террористического акта (человек).</w:t>
      </w:r>
    </w:p>
    <w:p w:rsidR="00885BD5" w:rsidRPr="00885BD5" w:rsidRDefault="00885BD5" w:rsidP="00E7354D">
      <w:pPr>
        <w:autoSpaceDE w:val="0"/>
        <w:autoSpaceDN w:val="0"/>
        <w:adjustRightInd w:val="0"/>
        <w:ind w:firstLine="709"/>
        <w:jc w:val="both"/>
      </w:pPr>
      <w:r w:rsidRPr="00885BD5">
        <w:t xml:space="preserve">3.1.7. Осуществляет обследование и категорирование объекта (территории) в сфере культуры с оформлением соответствующего </w:t>
      </w:r>
      <w:proofErr w:type="spellStart"/>
      <w:r w:rsidRPr="00885BD5">
        <w:t>акта</w:t>
      </w:r>
      <w:r w:rsidR="009E750F" w:rsidRPr="00885BD5">
        <w:t>в</w:t>
      </w:r>
      <w:proofErr w:type="spellEnd"/>
      <w:r w:rsidR="009E750F" w:rsidRPr="00885BD5">
        <w:t xml:space="preserve"> 2-х </w:t>
      </w:r>
      <w:proofErr w:type="spellStart"/>
      <w:r w:rsidR="009E750F" w:rsidRPr="00885BD5">
        <w:t>экземплярах</w:t>
      </w:r>
      <w:r w:rsidR="00E7354D">
        <w:t>по</w:t>
      </w:r>
      <w:proofErr w:type="spellEnd"/>
      <w:r w:rsidR="00E7354D">
        <w:t xml:space="preserve"> форме согласно п</w:t>
      </w:r>
      <w:r w:rsidRPr="00885BD5">
        <w:t>риложению к Положению.</w:t>
      </w:r>
    </w:p>
    <w:p w:rsidR="00885BD5" w:rsidRPr="00885BD5" w:rsidRDefault="00885BD5" w:rsidP="00E7354D">
      <w:pPr>
        <w:autoSpaceDE w:val="0"/>
        <w:autoSpaceDN w:val="0"/>
        <w:adjustRightInd w:val="0"/>
        <w:ind w:firstLine="709"/>
        <w:jc w:val="both"/>
      </w:pPr>
      <w:r w:rsidRPr="00885BD5">
        <w:t xml:space="preserve">3.1.8. Направляет правообладателю объекта (территории) в сфере культуры предложения по совершенствованию мероприятий по обеспечению антитеррористической защищенности объекта (территории) в сфере культуры и устранению недостатков, выявленных по результатам </w:t>
      </w:r>
      <w:proofErr w:type="gramStart"/>
      <w:r w:rsidRPr="00885BD5">
        <w:t>контроля за</w:t>
      </w:r>
      <w:proofErr w:type="gramEnd"/>
      <w:r w:rsidRPr="00885BD5">
        <w:t xml:space="preserve"> выполнением </w:t>
      </w:r>
      <w:r w:rsidRPr="00885BD5">
        <w:rPr>
          <w:bCs/>
          <w:iCs/>
        </w:rPr>
        <w:t>Требований</w:t>
      </w:r>
      <w:r w:rsidRPr="00885BD5">
        <w:t>.</w:t>
      </w:r>
    </w:p>
    <w:p w:rsidR="00885BD5" w:rsidRPr="00885BD5" w:rsidRDefault="00885BD5" w:rsidP="00E7354D">
      <w:pPr>
        <w:ind w:firstLine="709"/>
        <w:jc w:val="both"/>
        <w:rPr>
          <w:rFonts w:eastAsia="Calibri"/>
          <w:lang w:eastAsia="en-US"/>
        </w:rPr>
      </w:pPr>
      <w:r w:rsidRPr="00885BD5">
        <w:rPr>
          <w:rFonts w:eastAsia="Calibri"/>
          <w:lang w:eastAsia="en-US"/>
        </w:rPr>
        <w:t xml:space="preserve">3.2. </w:t>
      </w:r>
      <w:proofErr w:type="gramStart"/>
      <w:r w:rsidRPr="00885BD5">
        <w:rPr>
          <w:rFonts w:eastAsia="Calibri"/>
          <w:lang w:eastAsia="en-US"/>
        </w:rPr>
        <w:t>Контроль за выполнением Требований осуществляется Комиссией посредством организации и проведения плановых и внеплановых проверок с докладом результатов глав</w:t>
      </w:r>
      <w:r w:rsidR="006D016D">
        <w:rPr>
          <w:rFonts w:eastAsia="Calibri"/>
          <w:lang w:eastAsia="en-US"/>
        </w:rPr>
        <w:t>е сельского поселения Вата</w:t>
      </w:r>
      <w:r w:rsidRPr="00885BD5">
        <w:rPr>
          <w:rFonts w:eastAsia="Calibri"/>
          <w:lang w:eastAsia="en-US"/>
        </w:rPr>
        <w:t xml:space="preserve"> и направления информации правообладателю объекта (территории) в сфере культуры. </w:t>
      </w:r>
      <w:proofErr w:type="gramEnd"/>
    </w:p>
    <w:p w:rsidR="00885BD5" w:rsidRPr="00885BD5" w:rsidRDefault="00885BD5" w:rsidP="00E7354D">
      <w:pPr>
        <w:ind w:firstLine="709"/>
        <w:jc w:val="both"/>
        <w:rPr>
          <w:rFonts w:eastAsia="Calibri"/>
          <w:lang w:eastAsia="en-US"/>
        </w:rPr>
      </w:pPr>
      <w:r w:rsidRPr="00885BD5">
        <w:rPr>
          <w:rFonts w:eastAsia="Calibri"/>
          <w:lang w:eastAsia="en-US"/>
        </w:rPr>
        <w:t xml:space="preserve">3.3. Комиссия осуществляет </w:t>
      </w:r>
      <w:proofErr w:type="gramStart"/>
      <w:r w:rsidRPr="00885BD5">
        <w:rPr>
          <w:rFonts w:eastAsia="Calibri"/>
          <w:lang w:eastAsia="en-US"/>
        </w:rPr>
        <w:t>контроль за</w:t>
      </w:r>
      <w:proofErr w:type="gramEnd"/>
      <w:r w:rsidRPr="00885BD5">
        <w:rPr>
          <w:rFonts w:eastAsia="Calibri"/>
          <w:lang w:eastAsia="en-US"/>
        </w:rPr>
        <w:t xml:space="preserve"> устранением выявленных недостатков по результатам плановых и внеплановых проверок.</w:t>
      </w:r>
    </w:p>
    <w:p w:rsidR="00885BD5" w:rsidRPr="00885BD5" w:rsidRDefault="00885BD5" w:rsidP="00E7354D">
      <w:pPr>
        <w:ind w:firstLine="709"/>
        <w:jc w:val="both"/>
        <w:rPr>
          <w:rFonts w:ascii="Calibri" w:eastAsia="Calibri" w:hAnsi="Calibri"/>
          <w:bCs/>
          <w:iCs/>
          <w:lang w:eastAsia="en-US"/>
        </w:rPr>
      </w:pPr>
      <w:r w:rsidRPr="00885BD5">
        <w:rPr>
          <w:rFonts w:eastAsia="Calibri"/>
          <w:bCs/>
          <w:iCs/>
          <w:lang w:eastAsia="en-US"/>
        </w:rPr>
        <w:t xml:space="preserve">3.4. </w:t>
      </w:r>
      <w:r w:rsidRPr="00885BD5">
        <w:rPr>
          <w:rFonts w:eastAsia="Calibri"/>
          <w:lang w:eastAsia="en-US"/>
        </w:rPr>
        <w:t xml:space="preserve">Комиссия по вопросам, отнесенным к ее компетенции, запрашивает и получает (при необходимости) информацию, документы и материалы от предприятий, организаций и учреждений независимо от их ведомственной принадлежности и форм собственности, осуществляющих свою деятельность на территории </w:t>
      </w:r>
      <w:r w:rsidR="006D016D">
        <w:rPr>
          <w:rFonts w:eastAsia="Calibri"/>
          <w:lang w:eastAsia="en-US"/>
        </w:rPr>
        <w:t>поселения</w:t>
      </w:r>
      <w:r w:rsidRPr="00885BD5">
        <w:rPr>
          <w:rFonts w:eastAsia="Calibri"/>
          <w:lang w:eastAsia="en-US"/>
        </w:rPr>
        <w:t>.</w:t>
      </w:r>
    </w:p>
    <w:p w:rsidR="00F60554" w:rsidRPr="008548B5" w:rsidRDefault="00885BD5" w:rsidP="008548B5">
      <w:pPr>
        <w:spacing w:after="160" w:line="259" w:lineRule="auto"/>
        <w:ind w:left="4678"/>
        <w:jc w:val="both"/>
      </w:pPr>
      <w:r w:rsidRPr="00885BD5">
        <w:br w:type="page"/>
      </w:r>
      <w:r w:rsidR="00F60554" w:rsidRPr="00E7354D">
        <w:lastRenderedPageBreak/>
        <w:t>Приложение к Положению</w:t>
      </w:r>
      <w:r w:rsidR="008548B5">
        <w:t xml:space="preserve"> </w:t>
      </w:r>
      <w:r w:rsidR="00F60554" w:rsidRPr="00E7354D">
        <w:t xml:space="preserve">о межведомственной комиссии по обследованию </w:t>
      </w:r>
      <w:r w:rsidR="00F60554" w:rsidRPr="00885BD5">
        <w:rPr>
          <w:rFonts w:eastAsia="Calibri"/>
          <w:lang w:eastAsia="en-US"/>
        </w:rPr>
        <w:t>и категорированию</w:t>
      </w:r>
      <w:r w:rsidR="00F60554" w:rsidRPr="00E7354D">
        <w:t xml:space="preserve"> объектов (территорий) в сфере культуры,</w:t>
      </w:r>
      <w:r w:rsidR="008548B5">
        <w:t xml:space="preserve"> </w:t>
      </w:r>
      <w:r w:rsidR="00F60554" w:rsidRPr="00E7354D">
        <w:t xml:space="preserve">расположенных на территории </w:t>
      </w:r>
      <w:r w:rsidR="008548B5">
        <w:t>поселения</w:t>
      </w:r>
    </w:p>
    <w:p w:rsidR="00F60554" w:rsidRPr="00885BD5" w:rsidRDefault="00F60554" w:rsidP="00F60554">
      <w:pPr>
        <w:jc w:val="center"/>
        <w:rPr>
          <w:b/>
        </w:rPr>
      </w:pPr>
      <w:r w:rsidRPr="00885BD5">
        <w:rPr>
          <w:b/>
        </w:rPr>
        <w:t>АКТ</w:t>
      </w:r>
    </w:p>
    <w:p w:rsidR="00F60554" w:rsidRPr="009E750F" w:rsidRDefault="00F60554" w:rsidP="00F60554">
      <w:pPr>
        <w:jc w:val="center"/>
        <w:rPr>
          <w:b/>
        </w:rPr>
      </w:pPr>
      <w:r>
        <w:rPr>
          <w:b/>
          <w:bCs/>
          <w:iCs/>
        </w:rPr>
        <w:t xml:space="preserve">обследования и категорирования </w:t>
      </w:r>
      <w:r w:rsidRPr="00885BD5">
        <w:rPr>
          <w:b/>
          <w:bCs/>
          <w:iCs/>
        </w:rPr>
        <w:t>объект</w:t>
      </w:r>
      <w:proofErr w:type="gramStart"/>
      <w:r w:rsidRPr="00885BD5">
        <w:rPr>
          <w:b/>
          <w:bCs/>
          <w:iCs/>
        </w:rPr>
        <w:t>а</w:t>
      </w:r>
      <w:r w:rsidRPr="009E750F">
        <w:rPr>
          <w:b/>
        </w:rPr>
        <w:t>(</w:t>
      </w:r>
      <w:proofErr w:type="gramEnd"/>
      <w:r w:rsidRPr="009E750F">
        <w:rPr>
          <w:b/>
        </w:rPr>
        <w:t>территорий) в сфере культуры,</w:t>
      </w:r>
    </w:p>
    <w:p w:rsidR="00F60554" w:rsidRPr="009E750F" w:rsidRDefault="00F60554" w:rsidP="00F60554">
      <w:pPr>
        <w:jc w:val="center"/>
        <w:rPr>
          <w:b/>
          <w:sz w:val="32"/>
        </w:rPr>
      </w:pPr>
      <w:proofErr w:type="gramStart"/>
      <w:r w:rsidRPr="009E750F">
        <w:rPr>
          <w:b/>
        </w:rPr>
        <w:t>расположенных</w:t>
      </w:r>
      <w:proofErr w:type="gramEnd"/>
      <w:r w:rsidRPr="009E750F">
        <w:rPr>
          <w:b/>
        </w:rPr>
        <w:t xml:space="preserve"> на территории </w:t>
      </w:r>
      <w:r w:rsidR="0016793D">
        <w:rPr>
          <w:b/>
        </w:rPr>
        <w:t>поселения</w:t>
      </w:r>
    </w:p>
    <w:p w:rsidR="00F60554" w:rsidRPr="009E750F" w:rsidRDefault="00F60554" w:rsidP="00F60554">
      <w:pPr>
        <w:keepNext/>
        <w:jc w:val="center"/>
        <w:outlineLvl w:val="1"/>
        <w:rPr>
          <w:bCs/>
          <w:iCs/>
          <w:sz w:val="22"/>
        </w:rPr>
      </w:pPr>
    </w:p>
    <w:p w:rsidR="00F60554" w:rsidRPr="00885BD5" w:rsidRDefault="00F60554" w:rsidP="00F60554">
      <w:pPr>
        <w:keepNext/>
        <w:jc w:val="both"/>
        <w:outlineLvl w:val="1"/>
        <w:rPr>
          <w:bCs/>
          <w:iCs/>
        </w:rPr>
      </w:pPr>
      <w:r w:rsidRPr="00885BD5">
        <w:rPr>
          <w:bCs/>
          <w:iCs/>
        </w:rPr>
        <w:t>___________________________________________________________________</w:t>
      </w:r>
    </w:p>
    <w:p w:rsidR="00F60554" w:rsidRPr="00885BD5" w:rsidRDefault="00F60554" w:rsidP="00F60554">
      <w:pPr>
        <w:keepNext/>
        <w:jc w:val="both"/>
        <w:outlineLvl w:val="1"/>
        <w:rPr>
          <w:bCs/>
          <w:iCs/>
        </w:rPr>
      </w:pPr>
      <w:r w:rsidRPr="00885BD5">
        <w:rPr>
          <w:bCs/>
          <w:iCs/>
        </w:rPr>
        <w:t>____________________________________________________________________</w:t>
      </w:r>
    </w:p>
    <w:p w:rsidR="00F60554" w:rsidRPr="0065497E" w:rsidRDefault="00F60554" w:rsidP="00F60554">
      <w:pPr>
        <w:jc w:val="center"/>
        <w:rPr>
          <w:i/>
          <w:sz w:val="20"/>
          <w:szCs w:val="22"/>
        </w:rPr>
      </w:pPr>
      <w:r w:rsidRPr="0065497E">
        <w:rPr>
          <w:i/>
          <w:sz w:val="20"/>
          <w:szCs w:val="22"/>
        </w:rPr>
        <w:t>(наименование объекта)</w:t>
      </w:r>
    </w:p>
    <w:p w:rsidR="00F60554" w:rsidRPr="00885BD5" w:rsidRDefault="00F60554" w:rsidP="00F60554">
      <w:pPr>
        <w:rPr>
          <w:sz w:val="24"/>
          <w:szCs w:val="24"/>
        </w:rPr>
      </w:pPr>
    </w:p>
    <w:p w:rsidR="00F60554" w:rsidRPr="00885BD5" w:rsidRDefault="00F60554" w:rsidP="00F60554">
      <w:r w:rsidRPr="00885BD5">
        <w:t xml:space="preserve">«___» __________ 201___ года                           </w:t>
      </w:r>
      <w:r w:rsidR="006D016D">
        <w:t>сельское поселение Вата</w:t>
      </w:r>
    </w:p>
    <w:p w:rsidR="00F60554" w:rsidRPr="00885BD5" w:rsidRDefault="00F60554" w:rsidP="00F60554">
      <w:pPr>
        <w:jc w:val="right"/>
        <w:rPr>
          <w:sz w:val="22"/>
        </w:rPr>
      </w:pPr>
    </w:p>
    <w:p w:rsidR="00F60554" w:rsidRPr="00885BD5" w:rsidRDefault="00F60554" w:rsidP="00F60554">
      <w:pPr>
        <w:ind w:firstLine="709"/>
        <w:jc w:val="both"/>
      </w:pPr>
      <w:r w:rsidRPr="00885BD5">
        <w:t>Комиссия в составе:</w:t>
      </w:r>
    </w:p>
    <w:p w:rsidR="00F60554" w:rsidRPr="00885BD5" w:rsidRDefault="00F60554" w:rsidP="00F60554">
      <w:pPr>
        <w:ind w:firstLine="709"/>
        <w:jc w:val="both"/>
        <w:rPr>
          <w:sz w:val="24"/>
          <w:szCs w:val="24"/>
        </w:rPr>
      </w:pPr>
      <w:r w:rsidRPr="00885BD5">
        <w:t>правообладателя (представителя правообладателя) объекта: ___________ ____________________________________________________________________</w:t>
      </w:r>
    </w:p>
    <w:p w:rsidR="00F60554" w:rsidRPr="00885BD5" w:rsidRDefault="00F60554" w:rsidP="00F60554">
      <w:pPr>
        <w:tabs>
          <w:tab w:val="left" w:pos="9638"/>
        </w:tabs>
      </w:pPr>
      <w:r w:rsidRPr="00885BD5">
        <w:t>____________________________________________________________________</w:t>
      </w:r>
    </w:p>
    <w:p w:rsidR="00F60554" w:rsidRPr="00885BD5" w:rsidRDefault="00F60554" w:rsidP="00F60554">
      <w:pPr>
        <w:ind w:firstLine="567"/>
        <w:jc w:val="both"/>
      </w:pPr>
    </w:p>
    <w:p w:rsidR="00F60554" w:rsidRPr="00885BD5" w:rsidRDefault="00F60554" w:rsidP="00F60554">
      <w:pPr>
        <w:tabs>
          <w:tab w:val="left" w:pos="9638"/>
        </w:tabs>
        <w:ind w:firstLine="709"/>
        <w:rPr>
          <w:color w:val="000000"/>
        </w:rPr>
      </w:pPr>
      <w:r w:rsidRPr="00885BD5">
        <w:t>представителя МВД: _____________________________________________</w:t>
      </w:r>
      <w:r w:rsidRPr="00885BD5">
        <w:rPr>
          <w:color w:val="000000"/>
        </w:rPr>
        <w:t xml:space="preserve"> 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(ФИО, должность)</w:t>
      </w:r>
    </w:p>
    <w:p w:rsidR="00F60554" w:rsidRPr="0065497E" w:rsidRDefault="00F60554" w:rsidP="00F60554">
      <w:pPr>
        <w:ind w:firstLine="567"/>
        <w:jc w:val="center"/>
        <w:rPr>
          <w:color w:val="000000"/>
        </w:rPr>
      </w:pPr>
    </w:p>
    <w:p w:rsidR="00F60554" w:rsidRPr="00885BD5" w:rsidRDefault="00F60554" w:rsidP="00F60554">
      <w:pPr>
        <w:ind w:firstLine="709"/>
        <w:rPr>
          <w:color w:val="000000"/>
        </w:rPr>
      </w:pPr>
      <w:r w:rsidRPr="00885BD5">
        <w:rPr>
          <w:color w:val="000000"/>
        </w:rPr>
        <w:t>представителя ФСБ: _____________________________________________</w:t>
      </w:r>
    </w:p>
    <w:p w:rsidR="00F60554" w:rsidRPr="00885BD5" w:rsidRDefault="00F60554" w:rsidP="00F60554">
      <w:pPr>
        <w:rPr>
          <w:color w:val="000000"/>
        </w:rPr>
      </w:pPr>
      <w:r w:rsidRPr="00885BD5">
        <w:rPr>
          <w:color w:val="000000"/>
        </w:rPr>
        <w:t>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(ФИО, должность)</w:t>
      </w:r>
    </w:p>
    <w:p w:rsidR="00F60554" w:rsidRPr="009E750F" w:rsidRDefault="00F60554" w:rsidP="00F60554">
      <w:pPr>
        <w:ind w:firstLine="567"/>
        <w:rPr>
          <w:color w:val="000000"/>
          <w:sz w:val="24"/>
        </w:rPr>
      </w:pPr>
    </w:p>
    <w:p w:rsidR="00F60554" w:rsidRPr="009E750F" w:rsidRDefault="00F60554" w:rsidP="00F60554">
      <w:pPr>
        <w:ind w:firstLine="709"/>
        <w:rPr>
          <w:color w:val="000000"/>
          <w:sz w:val="24"/>
        </w:rPr>
      </w:pPr>
    </w:p>
    <w:p w:rsidR="00F60554" w:rsidRPr="00885BD5" w:rsidRDefault="00F60554" w:rsidP="00F60554">
      <w:pPr>
        <w:ind w:firstLine="709"/>
        <w:rPr>
          <w:color w:val="000000"/>
        </w:rPr>
      </w:pPr>
      <w:r w:rsidRPr="00885BD5">
        <w:rPr>
          <w:color w:val="000000"/>
        </w:rPr>
        <w:t xml:space="preserve">представителя территориального </w:t>
      </w:r>
      <w:proofErr w:type="gramStart"/>
      <w:r>
        <w:rPr>
          <w:color w:val="000000"/>
        </w:rPr>
        <w:t xml:space="preserve">органа Федеральной службы войск </w:t>
      </w:r>
      <w:r w:rsidRPr="00885BD5">
        <w:rPr>
          <w:color w:val="000000"/>
        </w:rPr>
        <w:t>национальной гвардии Российской Федерации</w:t>
      </w:r>
      <w:proofErr w:type="gramEnd"/>
      <w:r w:rsidRPr="00885BD5">
        <w:rPr>
          <w:color w:val="000000"/>
        </w:rPr>
        <w:t>: 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(ФИО, должность)</w:t>
      </w:r>
    </w:p>
    <w:p w:rsidR="00F60554" w:rsidRPr="00885BD5" w:rsidRDefault="00F60554" w:rsidP="00F60554">
      <w:pPr>
        <w:ind w:firstLine="709"/>
        <w:rPr>
          <w:color w:val="000000"/>
        </w:rPr>
      </w:pPr>
      <w:r w:rsidRPr="00885BD5">
        <w:rPr>
          <w:color w:val="000000"/>
        </w:rPr>
        <w:t>представителя АТК: _____________________________________________</w:t>
      </w:r>
    </w:p>
    <w:p w:rsidR="00F60554" w:rsidRPr="00885BD5" w:rsidRDefault="00F60554" w:rsidP="00F60554">
      <w:pPr>
        <w:rPr>
          <w:color w:val="000000"/>
        </w:rPr>
      </w:pPr>
      <w:r w:rsidRPr="00885BD5">
        <w:rPr>
          <w:color w:val="000000"/>
        </w:rPr>
        <w:t>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(ФИО, должность)</w:t>
      </w:r>
    </w:p>
    <w:p w:rsidR="00F60554" w:rsidRPr="00885BD5" w:rsidRDefault="00F60554" w:rsidP="00F60554">
      <w:pPr>
        <w:ind w:firstLine="709"/>
        <w:rPr>
          <w:color w:val="000000"/>
        </w:rPr>
      </w:pPr>
      <w:r w:rsidRPr="00885BD5">
        <w:rPr>
          <w:color w:val="000000"/>
        </w:rPr>
        <w:t xml:space="preserve">Иные представители служб (ведомств), привлекаемые специалисты: </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 xml:space="preserve"> (ФИО, должность)</w:t>
      </w:r>
    </w:p>
    <w:p w:rsidR="00F60554" w:rsidRPr="0065497E" w:rsidRDefault="00F60554" w:rsidP="00F60554">
      <w:pPr>
        <w:rPr>
          <w:color w:val="000000"/>
        </w:rPr>
      </w:pPr>
    </w:p>
    <w:p w:rsidR="00F60554" w:rsidRPr="00885BD5" w:rsidRDefault="00F60554" w:rsidP="00F60554">
      <w:pPr>
        <w:ind w:firstLine="709"/>
        <w:rPr>
          <w:color w:val="000000"/>
        </w:rPr>
      </w:pPr>
      <w:r w:rsidRPr="00885BD5">
        <w:rPr>
          <w:color w:val="000000"/>
        </w:rPr>
        <w:t xml:space="preserve">Полное наименование и адрес объекта: </w:t>
      </w:r>
    </w:p>
    <w:p w:rsidR="00F60554" w:rsidRPr="00885BD5" w:rsidRDefault="00F60554" w:rsidP="00F60554">
      <w:pPr>
        <w:rPr>
          <w:color w:val="000000"/>
        </w:rPr>
      </w:pPr>
      <w:r w:rsidRPr="00885BD5">
        <w:rPr>
          <w:color w:val="000000"/>
        </w:rPr>
        <w:t>____________________________________________________________________</w:t>
      </w:r>
    </w:p>
    <w:p w:rsidR="00F60554" w:rsidRPr="00885BD5" w:rsidRDefault="00F60554" w:rsidP="00F60554">
      <w:pPr>
        <w:rPr>
          <w:color w:val="000000"/>
        </w:rPr>
      </w:pPr>
      <w:r w:rsidRPr="00885BD5">
        <w:rPr>
          <w:color w:val="000000"/>
        </w:rPr>
        <w:lastRenderedPageBreak/>
        <w:t>____________________________________________________________________</w:t>
      </w:r>
    </w:p>
    <w:p w:rsidR="00F60554" w:rsidRPr="00885BD5" w:rsidRDefault="00F60554" w:rsidP="00F60554">
      <w:pPr>
        <w:rPr>
          <w:color w:val="000000"/>
        </w:rPr>
      </w:pPr>
      <w:r w:rsidRPr="00885BD5">
        <w:rPr>
          <w:color w:val="000000"/>
        </w:rPr>
        <w:t>____________________________________________________________________</w:t>
      </w:r>
    </w:p>
    <w:p w:rsidR="00F60554" w:rsidRPr="00885BD5" w:rsidRDefault="00F60554" w:rsidP="00F60554">
      <w:pPr>
        <w:rPr>
          <w:color w:val="000000"/>
        </w:rPr>
      </w:pPr>
      <w:r w:rsidRPr="00885BD5">
        <w:rPr>
          <w:color w:val="000000"/>
        </w:rPr>
        <w:t>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(фактический адрес, телефон)</w:t>
      </w:r>
    </w:p>
    <w:p w:rsidR="00F60554" w:rsidRPr="00885BD5" w:rsidRDefault="00F60554" w:rsidP="00F60554">
      <w:pPr>
        <w:jc w:val="both"/>
        <w:rPr>
          <w:color w:val="000000"/>
        </w:rPr>
      </w:pPr>
    </w:p>
    <w:p w:rsidR="00F60554" w:rsidRPr="00885BD5" w:rsidRDefault="00F60554" w:rsidP="00F60554">
      <w:pPr>
        <w:ind w:firstLine="709"/>
        <w:rPr>
          <w:color w:val="000000"/>
          <w:sz w:val="24"/>
          <w:szCs w:val="24"/>
        </w:rPr>
      </w:pPr>
      <w:r w:rsidRPr="00885BD5">
        <w:rPr>
          <w:color w:val="000000"/>
        </w:rPr>
        <w:t>Собственник объекта (балансодержатель): ________________________________________________________________________________________________________________________________________</w:t>
      </w:r>
    </w:p>
    <w:p w:rsidR="00F60554" w:rsidRPr="00885BD5" w:rsidRDefault="00F60554" w:rsidP="00F60554">
      <w:pPr>
        <w:rPr>
          <w:color w:val="000000"/>
        </w:rPr>
      </w:pPr>
    </w:p>
    <w:p w:rsidR="00F60554" w:rsidRPr="00885BD5" w:rsidRDefault="00F60554" w:rsidP="00F60554">
      <w:pPr>
        <w:ind w:firstLine="709"/>
        <w:rPr>
          <w:color w:val="000000"/>
        </w:rPr>
      </w:pPr>
      <w:r w:rsidRPr="00885BD5">
        <w:rPr>
          <w:color w:val="000000"/>
        </w:rPr>
        <w:t xml:space="preserve">Ведомственная принадлежность объекта: </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885BD5" w:rsidRDefault="00F60554" w:rsidP="00F60554">
      <w:pPr>
        <w:ind w:firstLine="567"/>
        <w:jc w:val="both"/>
        <w:rPr>
          <w:color w:val="000000"/>
        </w:rPr>
      </w:pPr>
    </w:p>
    <w:p w:rsidR="00F60554" w:rsidRPr="00885BD5" w:rsidRDefault="00F60554" w:rsidP="00F60554">
      <w:pPr>
        <w:tabs>
          <w:tab w:val="left" w:pos="567"/>
        </w:tabs>
        <w:ind w:firstLine="709"/>
        <w:jc w:val="both"/>
        <w:rPr>
          <w:color w:val="000000"/>
        </w:rPr>
      </w:pPr>
      <w:r w:rsidRPr="00885BD5">
        <w:rPr>
          <w:color w:val="000000"/>
        </w:rPr>
        <w:t xml:space="preserve">Наличие «Паспорта безопасности» </w:t>
      </w:r>
      <w:r w:rsidRPr="00885BD5">
        <w:rPr>
          <w:i/>
          <w:color w:val="000000"/>
        </w:rPr>
        <w:t>(антитеррористической защищенности)</w:t>
      </w:r>
      <w:r w:rsidRPr="00885BD5">
        <w:rPr>
          <w:color w:val="000000"/>
        </w:rPr>
        <w:t xml:space="preserve"> объекта 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65497E" w:rsidRDefault="00F60554" w:rsidP="00F60554">
      <w:pPr>
        <w:tabs>
          <w:tab w:val="left" w:pos="567"/>
          <w:tab w:val="left" w:pos="709"/>
        </w:tabs>
        <w:jc w:val="center"/>
        <w:rPr>
          <w:i/>
          <w:color w:val="000000"/>
          <w:sz w:val="20"/>
          <w:szCs w:val="22"/>
        </w:rPr>
      </w:pPr>
      <w:r w:rsidRPr="0065497E">
        <w:rPr>
          <w:i/>
          <w:color w:val="000000"/>
          <w:sz w:val="20"/>
          <w:szCs w:val="22"/>
        </w:rPr>
        <w:t xml:space="preserve">(указать наличие (отсутствие) паспорта, дату утверждения паспорта, в соответствии с каким нормативным документом </w:t>
      </w:r>
      <w:proofErr w:type="gramStart"/>
      <w:r w:rsidRPr="0065497E">
        <w:rPr>
          <w:i/>
          <w:color w:val="000000"/>
          <w:sz w:val="20"/>
          <w:szCs w:val="22"/>
        </w:rPr>
        <w:t>разработан</w:t>
      </w:r>
      <w:proofErr w:type="gramEnd"/>
      <w:r w:rsidRPr="0065497E">
        <w:rPr>
          <w:i/>
          <w:color w:val="000000"/>
          <w:sz w:val="20"/>
          <w:szCs w:val="22"/>
        </w:rPr>
        <w:t>)</w:t>
      </w:r>
    </w:p>
    <w:p w:rsidR="00F60554" w:rsidRPr="00885BD5" w:rsidRDefault="00F60554" w:rsidP="00F60554">
      <w:pPr>
        <w:tabs>
          <w:tab w:val="left" w:pos="567"/>
        </w:tabs>
        <w:ind w:firstLine="709"/>
        <w:rPr>
          <w:color w:val="000000"/>
        </w:rPr>
      </w:pPr>
    </w:p>
    <w:p w:rsidR="00F60554" w:rsidRPr="00885BD5" w:rsidRDefault="00F60554" w:rsidP="00F60554">
      <w:pPr>
        <w:tabs>
          <w:tab w:val="left" w:pos="567"/>
        </w:tabs>
        <w:ind w:firstLine="709"/>
        <w:rPr>
          <w:color w:val="000000"/>
        </w:rPr>
      </w:pPr>
      <w:r w:rsidRPr="00885BD5">
        <w:rPr>
          <w:color w:val="000000"/>
        </w:rPr>
        <w:t xml:space="preserve">Запасной выход: </w:t>
      </w:r>
    </w:p>
    <w:p w:rsidR="00F60554" w:rsidRPr="00885BD5" w:rsidRDefault="00F60554" w:rsidP="00F60554">
      <w:pPr>
        <w:rPr>
          <w:color w:val="000000"/>
          <w:sz w:val="24"/>
          <w:szCs w:val="24"/>
        </w:rPr>
      </w:pPr>
      <w:r w:rsidRPr="00885BD5">
        <w:rPr>
          <w:color w:val="000000"/>
        </w:rPr>
        <w:t>____________________________________________________________________</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jc w:val="center"/>
        <w:rPr>
          <w:i/>
          <w:color w:val="000000"/>
          <w:sz w:val="20"/>
          <w:szCs w:val="22"/>
        </w:rPr>
      </w:pPr>
      <w:proofErr w:type="gramStart"/>
      <w:r w:rsidRPr="0065497E">
        <w:rPr>
          <w:i/>
          <w:color w:val="000000"/>
          <w:sz w:val="20"/>
          <w:szCs w:val="22"/>
        </w:rPr>
        <w:t xml:space="preserve">(указать количество, расположение, конструкцию дверей, количество и типы замков, </w:t>
      </w:r>
      <w:proofErr w:type="gramEnd"/>
    </w:p>
    <w:p w:rsidR="00F60554" w:rsidRPr="0065497E" w:rsidRDefault="00F60554" w:rsidP="00F60554">
      <w:pPr>
        <w:jc w:val="center"/>
        <w:rPr>
          <w:i/>
          <w:color w:val="000000"/>
          <w:sz w:val="20"/>
          <w:szCs w:val="22"/>
        </w:rPr>
      </w:pPr>
      <w:r w:rsidRPr="0065497E">
        <w:rPr>
          <w:i/>
          <w:color w:val="000000"/>
          <w:sz w:val="20"/>
          <w:szCs w:val="22"/>
        </w:rPr>
        <w:t>блокирование ОС)</w:t>
      </w:r>
    </w:p>
    <w:p w:rsidR="00F60554" w:rsidRPr="00885BD5" w:rsidRDefault="00F60554" w:rsidP="00F60554">
      <w:pPr>
        <w:ind w:firstLine="709"/>
        <w:jc w:val="both"/>
        <w:rPr>
          <w:color w:val="000000"/>
        </w:rPr>
      </w:pPr>
    </w:p>
    <w:p w:rsidR="00F60554" w:rsidRPr="00885BD5" w:rsidRDefault="00F60554" w:rsidP="00F60554">
      <w:pPr>
        <w:ind w:firstLine="709"/>
        <w:jc w:val="both"/>
        <w:rPr>
          <w:color w:val="000000"/>
        </w:rPr>
      </w:pPr>
      <w:r w:rsidRPr="00885BD5">
        <w:rPr>
          <w:color w:val="000000"/>
        </w:rPr>
        <w:t xml:space="preserve">Ограждение по периметру: </w:t>
      </w:r>
    </w:p>
    <w:p w:rsidR="00F60554" w:rsidRPr="00885BD5" w:rsidRDefault="00F60554" w:rsidP="00F60554">
      <w:pPr>
        <w:jc w:val="both"/>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(указать конструкцию ограждения, высоту, целостность)</w:t>
      </w:r>
    </w:p>
    <w:p w:rsidR="00F60554" w:rsidRPr="00885BD5" w:rsidRDefault="00F60554" w:rsidP="00F60554">
      <w:pPr>
        <w:ind w:firstLine="709"/>
        <w:jc w:val="both"/>
        <w:rPr>
          <w:color w:val="000000"/>
        </w:rPr>
      </w:pPr>
      <w:r w:rsidRPr="00885BD5">
        <w:rPr>
          <w:color w:val="000000"/>
        </w:rPr>
        <w:t xml:space="preserve">Въезд на территорию: </w:t>
      </w:r>
    </w:p>
    <w:p w:rsidR="00F60554" w:rsidRPr="00885BD5" w:rsidRDefault="00F60554" w:rsidP="00F60554">
      <w:pPr>
        <w:jc w:val="both"/>
        <w:rPr>
          <w:color w:val="000000"/>
        </w:rPr>
      </w:pPr>
      <w:r w:rsidRPr="00885BD5">
        <w:rPr>
          <w:color w:val="000000"/>
        </w:rPr>
        <w:t>____________________________________________________________________</w:t>
      </w:r>
    </w:p>
    <w:p w:rsidR="00F60554" w:rsidRPr="00885BD5" w:rsidRDefault="00F60554" w:rsidP="00F60554">
      <w:pPr>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tabs>
          <w:tab w:val="left" w:pos="3542"/>
        </w:tabs>
        <w:jc w:val="center"/>
        <w:rPr>
          <w:i/>
          <w:color w:val="000000"/>
          <w:sz w:val="20"/>
          <w:szCs w:val="22"/>
        </w:rPr>
      </w:pPr>
      <w:r w:rsidRPr="0065497E">
        <w:rPr>
          <w:i/>
          <w:color w:val="000000"/>
          <w:sz w:val="20"/>
          <w:szCs w:val="22"/>
        </w:rPr>
        <w:t>(указать количество, конструкцию и высоту ворот, наличие запирающих устройств)</w:t>
      </w:r>
    </w:p>
    <w:p w:rsidR="00F60554" w:rsidRPr="00885BD5" w:rsidRDefault="00F60554" w:rsidP="00F60554">
      <w:pPr>
        <w:ind w:firstLine="709"/>
        <w:rPr>
          <w:color w:val="000000"/>
        </w:rPr>
      </w:pPr>
      <w:r w:rsidRPr="00885BD5">
        <w:rPr>
          <w:color w:val="000000"/>
        </w:rPr>
        <w:t xml:space="preserve">Автоматический шлагбаум: </w:t>
      </w:r>
    </w:p>
    <w:p w:rsidR="00F60554" w:rsidRPr="00885BD5" w:rsidRDefault="00F60554" w:rsidP="00F60554">
      <w:pPr>
        <w:jc w:val="both"/>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jc w:val="center"/>
        <w:rPr>
          <w:color w:val="000000"/>
          <w:sz w:val="20"/>
          <w:szCs w:val="22"/>
        </w:rPr>
      </w:pPr>
      <w:r w:rsidRPr="0065497E">
        <w:rPr>
          <w:i/>
          <w:color w:val="000000"/>
          <w:sz w:val="20"/>
          <w:szCs w:val="22"/>
        </w:rPr>
        <w:t>(указать наличие, количество и места установки)</w:t>
      </w:r>
    </w:p>
    <w:p w:rsidR="00F60554" w:rsidRPr="00885BD5" w:rsidRDefault="00F60554" w:rsidP="00F60554">
      <w:pPr>
        <w:ind w:firstLine="709"/>
        <w:rPr>
          <w:color w:val="000000"/>
        </w:rPr>
      </w:pPr>
    </w:p>
    <w:p w:rsidR="00F60554" w:rsidRPr="00885BD5" w:rsidRDefault="00F60554" w:rsidP="00F60554">
      <w:pPr>
        <w:ind w:firstLine="709"/>
        <w:rPr>
          <w:color w:val="000000"/>
        </w:rPr>
      </w:pPr>
      <w:r w:rsidRPr="00885BD5">
        <w:rPr>
          <w:color w:val="000000"/>
        </w:rPr>
        <w:t xml:space="preserve">Ограничители парковки: </w:t>
      </w:r>
    </w:p>
    <w:p w:rsidR="00F60554" w:rsidRPr="00885BD5" w:rsidRDefault="00F60554" w:rsidP="00F60554">
      <w:pPr>
        <w:jc w:val="both"/>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jc w:val="center"/>
        <w:rPr>
          <w:color w:val="000000"/>
          <w:sz w:val="20"/>
          <w:szCs w:val="22"/>
        </w:rPr>
      </w:pPr>
      <w:r w:rsidRPr="0065497E">
        <w:rPr>
          <w:i/>
          <w:color w:val="000000"/>
          <w:sz w:val="20"/>
          <w:szCs w:val="22"/>
        </w:rPr>
        <w:t>(указать наличие, количество и места установки)</w:t>
      </w:r>
    </w:p>
    <w:p w:rsidR="00F60554" w:rsidRDefault="00F60554" w:rsidP="00F60554">
      <w:pPr>
        <w:rPr>
          <w:color w:val="000000"/>
        </w:rPr>
      </w:pPr>
    </w:p>
    <w:p w:rsidR="006D016D" w:rsidRDefault="006D016D" w:rsidP="00F60554">
      <w:pPr>
        <w:rPr>
          <w:color w:val="000000"/>
        </w:rPr>
      </w:pPr>
    </w:p>
    <w:p w:rsidR="006D016D" w:rsidRPr="00885BD5" w:rsidRDefault="006D016D" w:rsidP="00F60554">
      <w:pPr>
        <w:rPr>
          <w:color w:val="000000"/>
        </w:rPr>
      </w:pPr>
    </w:p>
    <w:p w:rsidR="00F60554" w:rsidRPr="00885BD5" w:rsidRDefault="00F60554" w:rsidP="00F60554">
      <w:pPr>
        <w:ind w:firstLine="709"/>
        <w:rPr>
          <w:color w:val="000000"/>
        </w:rPr>
      </w:pPr>
      <w:r w:rsidRPr="00885BD5">
        <w:rPr>
          <w:color w:val="000000"/>
        </w:rPr>
        <w:lastRenderedPageBreak/>
        <w:t xml:space="preserve">Калитки: </w:t>
      </w:r>
    </w:p>
    <w:p w:rsidR="00F60554" w:rsidRPr="00885BD5" w:rsidRDefault="00F60554" w:rsidP="00F60554">
      <w:pPr>
        <w:jc w:val="both"/>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jc w:val="center"/>
        <w:rPr>
          <w:color w:val="000000"/>
          <w:sz w:val="20"/>
          <w:szCs w:val="22"/>
        </w:rPr>
      </w:pPr>
      <w:r w:rsidRPr="0065497E">
        <w:rPr>
          <w:i/>
          <w:color w:val="000000"/>
          <w:sz w:val="20"/>
          <w:szCs w:val="22"/>
        </w:rPr>
        <w:t>(указать количество, конструкцию и высоту калитки, наличие запирающих устройств)</w:t>
      </w:r>
    </w:p>
    <w:p w:rsidR="00F60554" w:rsidRPr="00885BD5" w:rsidRDefault="00F60554" w:rsidP="00F60554">
      <w:pPr>
        <w:tabs>
          <w:tab w:val="left" w:pos="567"/>
        </w:tabs>
        <w:rPr>
          <w:color w:val="000000"/>
        </w:rPr>
      </w:pPr>
    </w:p>
    <w:p w:rsidR="00F60554" w:rsidRPr="00885BD5" w:rsidRDefault="00F60554" w:rsidP="00F60554">
      <w:pPr>
        <w:tabs>
          <w:tab w:val="left" w:pos="0"/>
        </w:tabs>
        <w:ind w:firstLine="709"/>
        <w:rPr>
          <w:color w:val="000000"/>
        </w:rPr>
      </w:pPr>
      <w:r w:rsidRPr="00885BD5">
        <w:rPr>
          <w:color w:val="000000"/>
        </w:rPr>
        <w:t xml:space="preserve">Физическая охрана: </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tabs>
          <w:tab w:val="left" w:pos="567"/>
        </w:tabs>
        <w:jc w:val="center"/>
        <w:rPr>
          <w:i/>
          <w:color w:val="000000"/>
          <w:sz w:val="20"/>
          <w:szCs w:val="22"/>
        </w:rPr>
      </w:pPr>
      <w:r w:rsidRPr="0065497E">
        <w:rPr>
          <w:i/>
          <w:color w:val="000000"/>
          <w:sz w:val="20"/>
          <w:szCs w:val="22"/>
        </w:rPr>
        <w:t>(указать наименование охранной организации, состав дежурной смены и время охраны)</w:t>
      </w:r>
    </w:p>
    <w:p w:rsidR="00F60554" w:rsidRPr="00885BD5" w:rsidRDefault="00F60554" w:rsidP="00F60554">
      <w:pPr>
        <w:tabs>
          <w:tab w:val="left" w:pos="567"/>
        </w:tabs>
        <w:rPr>
          <w:color w:val="000000"/>
        </w:rPr>
      </w:pPr>
    </w:p>
    <w:p w:rsidR="00F60554" w:rsidRPr="00885BD5" w:rsidRDefault="00F60554" w:rsidP="00F60554">
      <w:pPr>
        <w:tabs>
          <w:tab w:val="left" w:pos="0"/>
        </w:tabs>
        <w:ind w:firstLine="709"/>
        <w:rPr>
          <w:color w:val="000000"/>
        </w:rPr>
      </w:pPr>
      <w:r w:rsidRPr="00885BD5">
        <w:rPr>
          <w:color w:val="000000"/>
        </w:rPr>
        <w:t xml:space="preserve">Наличие оружия и специальных средств у дежурной смены: </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tabs>
          <w:tab w:val="left" w:pos="567"/>
        </w:tabs>
        <w:jc w:val="center"/>
        <w:rPr>
          <w:color w:val="000000"/>
          <w:sz w:val="20"/>
          <w:szCs w:val="22"/>
        </w:rPr>
      </w:pPr>
      <w:r w:rsidRPr="0065497E">
        <w:rPr>
          <w:i/>
          <w:color w:val="000000"/>
          <w:sz w:val="20"/>
          <w:szCs w:val="22"/>
        </w:rPr>
        <w:t>(указать наличие и наименование оружия и специальных средств)</w:t>
      </w:r>
    </w:p>
    <w:p w:rsidR="00F60554" w:rsidRPr="00885BD5" w:rsidRDefault="00F60554" w:rsidP="00F60554">
      <w:pPr>
        <w:tabs>
          <w:tab w:val="left" w:pos="567"/>
        </w:tabs>
        <w:rPr>
          <w:color w:val="000000"/>
        </w:rPr>
      </w:pPr>
    </w:p>
    <w:p w:rsidR="00F60554" w:rsidRPr="00885BD5" w:rsidRDefault="00F60554" w:rsidP="00F60554">
      <w:pPr>
        <w:tabs>
          <w:tab w:val="left" w:pos="0"/>
        </w:tabs>
        <w:ind w:firstLine="709"/>
        <w:rPr>
          <w:color w:val="000000"/>
        </w:rPr>
      </w:pPr>
      <w:r w:rsidRPr="00885BD5">
        <w:rPr>
          <w:color w:val="000000"/>
        </w:rPr>
        <w:t>Наличие сре</w:t>
      </w:r>
      <w:proofErr w:type="gramStart"/>
      <w:r w:rsidRPr="00885BD5">
        <w:rPr>
          <w:color w:val="000000"/>
        </w:rPr>
        <w:t>дств св</w:t>
      </w:r>
      <w:proofErr w:type="gramEnd"/>
      <w:r w:rsidRPr="00885BD5">
        <w:rPr>
          <w:color w:val="000000"/>
        </w:rPr>
        <w:t xml:space="preserve">язи у дежурной смены: </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tabs>
          <w:tab w:val="left" w:pos="567"/>
        </w:tabs>
        <w:jc w:val="center"/>
        <w:rPr>
          <w:color w:val="000000"/>
          <w:sz w:val="20"/>
          <w:szCs w:val="22"/>
        </w:rPr>
      </w:pPr>
      <w:r w:rsidRPr="0065497E">
        <w:rPr>
          <w:i/>
          <w:color w:val="000000"/>
          <w:sz w:val="20"/>
          <w:szCs w:val="22"/>
        </w:rPr>
        <w:t>(указать имеющиеся виды связи (</w:t>
      </w:r>
      <w:proofErr w:type="gramStart"/>
      <w:r w:rsidRPr="0065497E">
        <w:rPr>
          <w:i/>
          <w:color w:val="000000"/>
          <w:sz w:val="20"/>
          <w:szCs w:val="22"/>
        </w:rPr>
        <w:t>р</w:t>
      </w:r>
      <w:proofErr w:type="gramEnd"/>
      <w:r w:rsidRPr="0065497E">
        <w:rPr>
          <w:i/>
          <w:color w:val="000000"/>
          <w:sz w:val="20"/>
          <w:szCs w:val="22"/>
        </w:rPr>
        <w:t>/с, городской телефон) и их достаточность)</w:t>
      </w:r>
    </w:p>
    <w:p w:rsidR="00F60554" w:rsidRPr="0065497E" w:rsidRDefault="00F60554" w:rsidP="00F60554">
      <w:pPr>
        <w:tabs>
          <w:tab w:val="left" w:pos="567"/>
        </w:tabs>
        <w:rPr>
          <w:color w:val="000000"/>
          <w:sz w:val="24"/>
        </w:rPr>
      </w:pPr>
    </w:p>
    <w:p w:rsidR="00F60554" w:rsidRPr="00885BD5" w:rsidRDefault="00F60554" w:rsidP="00F60554">
      <w:pPr>
        <w:tabs>
          <w:tab w:val="left" w:pos="567"/>
        </w:tabs>
        <w:ind w:firstLine="709"/>
        <w:jc w:val="both"/>
        <w:rPr>
          <w:color w:val="000000"/>
        </w:rPr>
      </w:pPr>
      <w:r w:rsidRPr="00885BD5">
        <w:rPr>
          <w:color w:val="000000"/>
        </w:rPr>
        <w:t>Наличие «Инструкции по действиям дежурной смены при совершении террористического акта»: ______________________________________________</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tabs>
          <w:tab w:val="left" w:pos="567"/>
        </w:tabs>
        <w:jc w:val="center"/>
        <w:rPr>
          <w:color w:val="000000"/>
          <w:sz w:val="20"/>
          <w:szCs w:val="22"/>
        </w:rPr>
      </w:pPr>
      <w:r>
        <w:rPr>
          <w:i/>
          <w:color w:val="000000"/>
          <w:sz w:val="20"/>
          <w:szCs w:val="22"/>
        </w:rPr>
        <w:t>(указать наличие и</w:t>
      </w:r>
      <w:r w:rsidRPr="0065497E">
        <w:rPr>
          <w:i/>
          <w:color w:val="000000"/>
          <w:sz w:val="20"/>
          <w:szCs w:val="22"/>
        </w:rPr>
        <w:t>нструкции и дату ее утверждения)</w:t>
      </w:r>
    </w:p>
    <w:p w:rsidR="00F60554" w:rsidRPr="0065497E" w:rsidRDefault="00F60554" w:rsidP="00F60554">
      <w:pPr>
        <w:tabs>
          <w:tab w:val="left" w:pos="567"/>
        </w:tabs>
        <w:rPr>
          <w:color w:val="000000"/>
          <w:sz w:val="24"/>
        </w:rPr>
      </w:pPr>
    </w:p>
    <w:p w:rsidR="00F60554" w:rsidRPr="00885BD5" w:rsidRDefault="00F60554" w:rsidP="00F60554">
      <w:pPr>
        <w:tabs>
          <w:tab w:val="left" w:pos="567"/>
        </w:tabs>
        <w:ind w:firstLine="709"/>
        <w:rPr>
          <w:color w:val="000000"/>
        </w:rPr>
      </w:pPr>
      <w:r w:rsidRPr="00885BD5">
        <w:rPr>
          <w:color w:val="000000"/>
        </w:rPr>
        <w:t xml:space="preserve">Наличие телефона с автоматическим определителем номера: </w:t>
      </w:r>
    </w:p>
    <w:p w:rsidR="00F60554" w:rsidRPr="00885BD5" w:rsidRDefault="00F60554" w:rsidP="00F60554">
      <w:pPr>
        <w:jc w:val="both"/>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tabs>
          <w:tab w:val="left" w:pos="567"/>
          <w:tab w:val="left" w:pos="709"/>
        </w:tabs>
        <w:jc w:val="center"/>
        <w:rPr>
          <w:i/>
          <w:color w:val="000000"/>
          <w:sz w:val="20"/>
          <w:szCs w:val="22"/>
        </w:rPr>
      </w:pPr>
      <w:r w:rsidRPr="0065497E">
        <w:rPr>
          <w:i/>
          <w:color w:val="000000"/>
          <w:sz w:val="20"/>
          <w:szCs w:val="22"/>
        </w:rPr>
        <w:t>(указать наличие (отсутствие) телефона с АОН, место его размещения)</w:t>
      </w:r>
    </w:p>
    <w:p w:rsidR="00F60554" w:rsidRDefault="00F60554" w:rsidP="00F60554">
      <w:pPr>
        <w:ind w:firstLine="709"/>
        <w:jc w:val="both"/>
        <w:rPr>
          <w:color w:val="000000"/>
        </w:rPr>
      </w:pPr>
    </w:p>
    <w:p w:rsidR="00F60554" w:rsidRDefault="00F60554" w:rsidP="00F60554">
      <w:pPr>
        <w:ind w:firstLine="709"/>
        <w:jc w:val="both"/>
        <w:rPr>
          <w:color w:val="000000"/>
        </w:rPr>
      </w:pPr>
    </w:p>
    <w:p w:rsidR="00F60554" w:rsidRPr="00885BD5" w:rsidRDefault="00F60554" w:rsidP="00F60554">
      <w:pPr>
        <w:ind w:firstLine="709"/>
        <w:jc w:val="both"/>
        <w:rPr>
          <w:color w:val="000000"/>
        </w:rPr>
      </w:pPr>
      <w:r w:rsidRPr="00885BD5">
        <w:rPr>
          <w:color w:val="000000"/>
        </w:rPr>
        <w:t xml:space="preserve">Наличие информационного стенда (табло), содержащего </w:t>
      </w:r>
      <w:r w:rsidRPr="00885BD5">
        <w:rPr>
          <w:szCs w:val="24"/>
        </w:rPr>
        <w:t xml:space="preserve">номеров </w:t>
      </w:r>
      <w:r w:rsidRPr="00885BD5">
        <w:rPr>
          <w:color w:val="000000"/>
        </w:rPr>
        <w:t xml:space="preserve">телефонов правообладателя объекта, аварийно-спасательных служб, правоохранительных органов и органов безопасности: </w:t>
      </w:r>
    </w:p>
    <w:p w:rsidR="00F60554" w:rsidRPr="00885BD5" w:rsidRDefault="00F60554" w:rsidP="00F60554">
      <w:pPr>
        <w:jc w:val="both"/>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jc w:val="center"/>
        <w:rPr>
          <w:i/>
          <w:color w:val="000000"/>
          <w:sz w:val="20"/>
          <w:szCs w:val="20"/>
        </w:rPr>
      </w:pPr>
      <w:r w:rsidRPr="0065497E">
        <w:rPr>
          <w:i/>
          <w:color w:val="000000"/>
          <w:sz w:val="20"/>
          <w:szCs w:val="20"/>
        </w:rPr>
        <w:t>(указать наличие или отсутствие конкретных номеров служб)</w:t>
      </w:r>
    </w:p>
    <w:p w:rsidR="00F60554" w:rsidRPr="00885BD5" w:rsidRDefault="00F60554" w:rsidP="00F60554">
      <w:pPr>
        <w:jc w:val="both"/>
        <w:rPr>
          <w:color w:val="000000"/>
        </w:rPr>
      </w:pPr>
    </w:p>
    <w:p w:rsidR="00F60554" w:rsidRPr="00885BD5" w:rsidRDefault="00F60554" w:rsidP="00F60554">
      <w:pPr>
        <w:ind w:firstLine="709"/>
        <w:jc w:val="both"/>
        <w:rPr>
          <w:color w:val="000000"/>
        </w:rPr>
      </w:pPr>
      <w:r w:rsidRPr="00885BD5">
        <w:rPr>
          <w:color w:val="000000"/>
        </w:rPr>
        <w:t xml:space="preserve">Наличие кнопки тревожной сигнализации: </w:t>
      </w:r>
    </w:p>
    <w:p w:rsidR="00F60554" w:rsidRPr="00885BD5" w:rsidRDefault="00F60554" w:rsidP="00F60554">
      <w:pPr>
        <w:jc w:val="both"/>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jc w:val="center"/>
        <w:rPr>
          <w:i/>
          <w:color w:val="000000"/>
          <w:sz w:val="20"/>
          <w:szCs w:val="22"/>
        </w:rPr>
      </w:pPr>
      <w:r w:rsidRPr="0065497E">
        <w:rPr>
          <w:i/>
          <w:color w:val="000000"/>
          <w:sz w:val="20"/>
          <w:szCs w:val="22"/>
        </w:rPr>
        <w:t>(указать наличие (отсутствие) КТС, наименование охранной и обслуживающей организации, работоспособность КТС, место (места) установки)</w:t>
      </w:r>
    </w:p>
    <w:p w:rsidR="00F60554" w:rsidRDefault="00F60554" w:rsidP="00F60554">
      <w:pPr>
        <w:tabs>
          <w:tab w:val="left" w:pos="567"/>
        </w:tabs>
        <w:ind w:firstLine="709"/>
        <w:rPr>
          <w:color w:val="000000"/>
        </w:rPr>
      </w:pPr>
    </w:p>
    <w:p w:rsidR="00F60554" w:rsidRPr="00885BD5" w:rsidRDefault="00F60554" w:rsidP="00F60554">
      <w:pPr>
        <w:tabs>
          <w:tab w:val="left" w:pos="567"/>
        </w:tabs>
        <w:ind w:firstLine="709"/>
        <w:rPr>
          <w:color w:val="000000"/>
        </w:rPr>
      </w:pPr>
      <w:r w:rsidRPr="00885BD5">
        <w:rPr>
          <w:color w:val="000000"/>
        </w:rPr>
        <w:lastRenderedPageBreak/>
        <w:t xml:space="preserve">Наличие пожарной сигнализации: </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jc w:val="center"/>
        <w:rPr>
          <w:i/>
          <w:color w:val="000000"/>
          <w:sz w:val="20"/>
          <w:szCs w:val="22"/>
        </w:rPr>
      </w:pPr>
      <w:proofErr w:type="gramStart"/>
      <w:r w:rsidRPr="0065497E">
        <w:rPr>
          <w:i/>
          <w:color w:val="000000"/>
          <w:sz w:val="20"/>
          <w:szCs w:val="22"/>
        </w:rPr>
        <w:t xml:space="preserve">(указать наличие (отсутствие), вид (автономная, с выводом на ПЦН), </w:t>
      </w:r>
      <w:proofErr w:type="gramEnd"/>
    </w:p>
    <w:p w:rsidR="00F60554" w:rsidRPr="00885BD5" w:rsidRDefault="00F60554" w:rsidP="00F60554">
      <w:pPr>
        <w:jc w:val="center"/>
        <w:rPr>
          <w:i/>
          <w:color w:val="000000"/>
          <w:sz w:val="22"/>
          <w:szCs w:val="22"/>
        </w:rPr>
      </w:pPr>
      <w:r w:rsidRPr="0065497E">
        <w:rPr>
          <w:i/>
          <w:color w:val="000000"/>
          <w:sz w:val="20"/>
          <w:szCs w:val="22"/>
        </w:rPr>
        <w:t>наименование обслуживающей организации, работоспособность)</w:t>
      </w:r>
    </w:p>
    <w:p w:rsidR="00F60554" w:rsidRPr="00885BD5" w:rsidRDefault="00F60554" w:rsidP="00F60554">
      <w:pPr>
        <w:tabs>
          <w:tab w:val="left" w:pos="567"/>
        </w:tabs>
        <w:jc w:val="both"/>
        <w:rPr>
          <w:i/>
          <w:color w:val="000000"/>
        </w:rPr>
      </w:pPr>
    </w:p>
    <w:p w:rsidR="00F60554" w:rsidRPr="00885BD5" w:rsidRDefault="00F60554" w:rsidP="00F60554">
      <w:pPr>
        <w:tabs>
          <w:tab w:val="left" w:pos="567"/>
        </w:tabs>
        <w:ind w:firstLine="709"/>
        <w:rPr>
          <w:color w:val="000000"/>
        </w:rPr>
      </w:pPr>
      <w:r w:rsidRPr="00885BD5">
        <w:rPr>
          <w:color w:val="000000"/>
        </w:rPr>
        <w:t xml:space="preserve">Наличие охранной сигнализации: </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885BD5" w:rsidRDefault="00F60554" w:rsidP="00F60554">
      <w:pPr>
        <w:tabs>
          <w:tab w:val="left" w:pos="142"/>
        </w:tabs>
        <w:jc w:val="center"/>
        <w:rPr>
          <w:i/>
          <w:color w:val="000000"/>
          <w:sz w:val="22"/>
          <w:szCs w:val="22"/>
        </w:rPr>
      </w:pPr>
      <w:r w:rsidRPr="0065497E">
        <w:rPr>
          <w:i/>
          <w:color w:val="000000"/>
          <w:sz w:val="20"/>
          <w:szCs w:val="22"/>
        </w:rPr>
        <w:t>(указать наличие (отсутствие), вид (автономная, с выводом на ПЦН), к какой охранной организации выведена, наименование обслуживающей организации, работоспособность)</w:t>
      </w:r>
    </w:p>
    <w:p w:rsidR="00F60554" w:rsidRPr="0065497E" w:rsidRDefault="00F60554" w:rsidP="00F60554">
      <w:pPr>
        <w:tabs>
          <w:tab w:val="left" w:pos="567"/>
        </w:tabs>
        <w:rPr>
          <w:color w:val="000000"/>
          <w:sz w:val="24"/>
        </w:rPr>
      </w:pPr>
    </w:p>
    <w:p w:rsidR="00F60554" w:rsidRPr="00885BD5" w:rsidRDefault="00F60554" w:rsidP="00F60554">
      <w:pPr>
        <w:tabs>
          <w:tab w:val="left" w:pos="567"/>
        </w:tabs>
        <w:ind w:firstLine="709"/>
        <w:jc w:val="both"/>
        <w:rPr>
          <w:color w:val="000000"/>
        </w:rPr>
      </w:pPr>
      <w:r w:rsidRPr="00885BD5">
        <w:rPr>
          <w:color w:val="000000"/>
        </w:rPr>
        <w:t xml:space="preserve">Наличие автономной системы оповещения и системы управления эвакуацией: </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885BD5" w:rsidRDefault="00F60554" w:rsidP="00F60554">
      <w:pPr>
        <w:tabs>
          <w:tab w:val="left" w:pos="0"/>
        </w:tabs>
        <w:jc w:val="center"/>
        <w:rPr>
          <w:i/>
          <w:color w:val="000000"/>
          <w:sz w:val="22"/>
          <w:szCs w:val="22"/>
        </w:rPr>
      </w:pPr>
      <w:r w:rsidRPr="0065497E">
        <w:rPr>
          <w:i/>
          <w:color w:val="000000"/>
          <w:sz w:val="20"/>
          <w:szCs w:val="22"/>
        </w:rPr>
        <w:t>(указать наличие (отсутствие), тип, наименование обслуживающей организации, работоспособность, а также наличие информационных стендов, табло, содержащих схему эвакуации при возникновении ЧС)</w:t>
      </w:r>
    </w:p>
    <w:p w:rsidR="00F60554" w:rsidRPr="0065497E" w:rsidRDefault="00F60554" w:rsidP="00F60554">
      <w:pPr>
        <w:tabs>
          <w:tab w:val="left" w:pos="567"/>
        </w:tabs>
        <w:rPr>
          <w:color w:val="000000"/>
          <w:sz w:val="24"/>
        </w:rPr>
      </w:pPr>
    </w:p>
    <w:p w:rsidR="00F60554" w:rsidRPr="00885BD5" w:rsidRDefault="00F60554" w:rsidP="00F60554">
      <w:pPr>
        <w:tabs>
          <w:tab w:val="left" w:pos="567"/>
        </w:tabs>
        <w:ind w:firstLine="709"/>
        <w:rPr>
          <w:color w:val="000000"/>
        </w:rPr>
      </w:pPr>
      <w:r w:rsidRPr="00885BD5">
        <w:rPr>
          <w:color w:val="000000"/>
        </w:rPr>
        <w:t xml:space="preserve">Наличие системы освещения: </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885BD5" w:rsidRDefault="00F60554" w:rsidP="00F60554">
      <w:pPr>
        <w:tabs>
          <w:tab w:val="left" w:pos="567"/>
        </w:tabs>
        <w:jc w:val="center"/>
        <w:rPr>
          <w:i/>
          <w:color w:val="000000"/>
          <w:sz w:val="22"/>
          <w:szCs w:val="22"/>
        </w:rPr>
      </w:pPr>
      <w:r w:rsidRPr="0065497E">
        <w:rPr>
          <w:i/>
          <w:color w:val="000000"/>
          <w:sz w:val="20"/>
          <w:szCs w:val="22"/>
        </w:rPr>
        <w:t>(указать наличие (отсутствие), тип, наименование обслуживающей организации, достаточность, работоспособность, обеспеченность освещением в зонах видимости системы видеонаблюдения)</w:t>
      </w:r>
    </w:p>
    <w:p w:rsidR="00F60554" w:rsidRPr="0065497E" w:rsidRDefault="00F60554" w:rsidP="00F60554">
      <w:pPr>
        <w:tabs>
          <w:tab w:val="left" w:pos="567"/>
        </w:tabs>
        <w:jc w:val="both"/>
        <w:rPr>
          <w:color w:val="000000"/>
          <w:sz w:val="24"/>
        </w:rPr>
      </w:pPr>
    </w:p>
    <w:p w:rsidR="00F60554" w:rsidRPr="00885BD5" w:rsidRDefault="00F60554" w:rsidP="00F60554">
      <w:pPr>
        <w:tabs>
          <w:tab w:val="left" w:pos="567"/>
        </w:tabs>
        <w:ind w:firstLine="709"/>
        <w:jc w:val="both"/>
        <w:rPr>
          <w:color w:val="000000"/>
        </w:rPr>
      </w:pPr>
      <w:r w:rsidRPr="00885BD5">
        <w:rPr>
          <w:color w:val="000000"/>
        </w:rPr>
        <w:t xml:space="preserve">Наличие системы видеонаблюдения: </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tabs>
          <w:tab w:val="left" w:pos="567"/>
        </w:tabs>
        <w:jc w:val="center"/>
        <w:rPr>
          <w:i/>
          <w:color w:val="000000"/>
          <w:sz w:val="22"/>
          <w:szCs w:val="22"/>
        </w:rPr>
      </w:pPr>
      <w:r w:rsidRPr="0065497E">
        <w:rPr>
          <w:i/>
          <w:color w:val="000000"/>
          <w:sz w:val="20"/>
          <w:szCs w:val="22"/>
        </w:rPr>
        <w:t>(указать наличие (отсутствие), работоспособность (да/нет</w:t>
      </w:r>
      <w:proofErr w:type="gramStart"/>
      <w:r w:rsidRPr="0065497E">
        <w:rPr>
          <w:i/>
          <w:color w:val="000000"/>
          <w:sz w:val="20"/>
          <w:szCs w:val="22"/>
        </w:rPr>
        <w:t>)(</w:t>
      </w:r>
      <w:proofErr w:type="gramEnd"/>
      <w:r w:rsidRPr="0065497E">
        <w:rPr>
          <w:i/>
          <w:color w:val="000000"/>
          <w:sz w:val="20"/>
          <w:szCs w:val="22"/>
        </w:rPr>
        <w:t>если «нет», указать причину)</w:t>
      </w:r>
    </w:p>
    <w:p w:rsidR="00F60554" w:rsidRPr="00885BD5" w:rsidRDefault="00F60554" w:rsidP="00F60554">
      <w:pPr>
        <w:tabs>
          <w:tab w:val="left" w:pos="0"/>
        </w:tabs>
        <w:ind w:firstLine="709"/>
        <w:jc w:val="both"/>
        <w:rPr>
          <w:color w:val="000000"/>
        </w:rPr>
      </w:pPr>
      <w:r w:rsidRPr="00885BD5">
        <w:rPr>
          <w:color w:val="000000"/>
        </w:rPr>
        <w:t>Всего видеокамер: ______________________________________________</w:t>
      </w:r>
    </w:p>
    <w:p w:rsidR="00F60554" w:rsidRPr="0065497E" w:rsidRDefault="00F60554" w:rsidP="00F60554">
      <w:pPr>
        <w:tabs>
          <w:tab w:val="left" w:pos="567"/>
        </w:tabs>
        <w:jc w:val="center"/>
        <w:rPr>
          <w:i/>
          <w:color w:val="000000"/>
          <w:sz w:val="20"/>
          <w:szCs w:val="22"/>
        </w:rPr>
      </w:pPr>
      <w:r w:rsidRPr="0065497E">
        <w:rPr>
          <w:i/>
          <w:color w:val="000000"/>
          <w:sz w:val="20"/>
          <w:szCs w:val="22"/>
        </w:rPr>
        <w:t>(количество)</w:t>
      </w:r>
    </w:p>
    <w:p w:rsidR="00F60554" w:rsidRPr="00885BD5" w:rsidRDefault="00F60554" w:rsidP="00F60554">
      <w:pPr>
        <w:tabs>
          <w:tab w:val="left" w:pos="567"/>
        </w:tabs>
        <w:ind w:firstLine="709"/>
        <w:jc w:val="both"/>
        <w:rPr>
          <w:color w:val="000000"/>
        </w:rPr>
      </w:pPr>
      <w:r w:rsidRPr="00885BD5">
        <w:rPr>
          <w:color w:val="000000"/>
        </w:rPr>
        <w:t>Из них:</w:t>
      </w:r>
    </w:p>
    <w:p w:rsidR="00F60554" w:rsidRPr="00885BD5" w:rsidRDefault="00F60554" w:rsidP="00F60554">
      <w:pPr>
        <w:tabs>
          <w:tab w:val="left" w:pos="567"/>
        </w:tabs>
        <w:jc w:val="both"/>
        <w:rPr>
          <w:color w:val="000000"/>
        </w:rPr>
      </w:pPr>
      <w:r w:rsidRPr="00885BD5">
        <w:rPr>
          <w:color w:val="000000"/>
        </w:rPr>
        <w:t>внутреннего наблюдения</w:t>
      </w:r>
      <w:proofErr w:type="gramStart"/>
      <w:r w:rsidRPr="00885BD5">
        <w:rPr>
          <w:color w:val="000000"/>
        </w:rPr>
        <w:t>:______________________________________________</w:t>
      </w:r>
      <w:r>
        <w:rPr>
          <w:color w:val="000000"/>
        </w:rPr>
        <w:t>;</w:t>
      </w:r>
      <w:proofErr w:type="gramEnd"/>
    </w:p>
    <w:p w:rsidR="00F60554" w:rsidRPr="0065497E" w:rsidRDefault="00F60554" w:rsidP="00F60554">
      <w:pPr>
        <w:tabs>
          <w:tab w:val="left" w:pos="567"/>
        </w:tabs>
        <w:jc w:val="center"/>
        <w:rPr>
          <w:i/>
          <w:color w:val="000000"/>
          <w:sz w:val="20"/>
          <w:szCs w:val="22"/>
        </w:rPr>
      </w:pPr>
      <w:r w:rsidRPr="0065497E">
        <w:rPr>
          <w:i/>
          <w:color w:val="000000"/>
          <w:sz w:val="20"/>
          <w:szCs w:val="22"/>
        </w:rPr>
        <w:t>(количество)</w:t>
      </w:r>
    </w:p>
    <w:p w:rsidR="00F60554" w:rsidRPr="00885BD5" w:rsidRDefault="00F60554" w:rsidP="00F60554">
      <w:pPr>
        <w:tabs>
          <w:tab w:val="left" w:pos="567"/>
        </w:tabs>
        <w:jc w:val="both"/>
        <w:rPr>
          <w:color w:val="000000"/>
        </w:rPr>
      </w:pPr>
      <w:r w:rsidRPr="00885BD5">
        <w:rPr>
          <w:color w:val="000000"/>
        </w:rPr>
        <w:t>наружного наблюдения:_______________________________________________</w:t>
      </w:r>
    </w:p>
    <w:p w:rsidR="00F60554" w:rsidRPr="0065497E" w:rsidRDefault="00F60554" w:rsidP="00F60554">
      <w:pPr>
        <w:tabs>
          <w:tab w:val="left" w:pos="567"/>
        </w:tabs>
        <w:jc w:val="center"/>
        <w:rPr>
          <w:i/>
          <w:color w:val="000000"/>
          <w:sz w:val="20"/>
          <w:szCs w:val="22"/>
        </w:rPr>
      </w:pPr>
      <w:r w:rsidRPr="0065497E">
        <w:rPr>
          <w:i/>
          <w:color w:val="000000"/>
          <w:sz w:val="20"/>
          <w:szCs w:val="22"/>
        </w:rPr>
        <w:t>(количество)</w:t>
      </w:r>
    </w:p>
    <w:p w:rsidR="00F60554" w:rsidRDefault="00F60554" w:rsidP="00F60554">
      <w:pPr>
        <w:tabs>
          <w:tab w:val="left" w:pos="0"/>
        </w:tabs>
        <w:ind w:firstLine="709"/>
        <w:jc w:val="both"/>
        <w:rPr>
          <w:color w:val="000000"/>
        </w:rPr>
      </w:pPr>
    </w:p>
    <w:p w:rsidR="00F60554" w:rsidRPr="00885BD5" w:rsidRDefault="00F60554" w:rsidP="00F60554">
      <w:pPr>
        <w:tabs>
          <w:tab w:val="left" w:pos="0"/>
        </w:tabs>
        <w:ind w:firstLine="709"/>
        <w:jc w:val="both"/>
        <w:rPr>
          <w:color w:val="000000"/>
        </w:rPr>
      </w:pPr>
      <w:r w:rsidRPr="00885BD5">
        <w:rPr>
          <w:color w:val="000000"/>
        </w:rPr>
        <w:t xml:space="preserve">Охват </w:t>
      </w:r>
      <w:proofErr w:type="gramStart"/>
      <w:r w:rsidRPr="00885BD5">
        <w:rPr>
          <w:color w:val="000000"/>
        </w:rPr>
        <w:t>системы видеонаблюдения всей территории объекта</w:t>
      </w:r>
      <w:proofErr w:type="gramEnd"/>
      <w:r w:rsidRPr="00885BD5">
        <w:rPr>
          <w:color w:val="000000"/>
        </w:rPr>
        <w:t>: 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tabs>
          <w:tab w:val="left" w:pos="567"/>
        </w:tabs>
        <w:jc w:val="center"/>
        <w:rPr>
          <w:i/>
          <w:color w:val="000000"/>
          <w:sz w:val="20"/>
          <w:szCs w:val="22"/>
        </w:rPr>
      </w:pPr>
      <w:r w:rsidRPr="0065497E">
        <w:rPr>
          <w:i/>
          <w:color w:val="000000"/>
          <w:sz w:val="20"/>
          <w:szCs w:val="22"/>
        </w:rPr>
        <w:t xml:space="preserve">(да/нет) (если «нет», то </w:t>
      </w:r>
      <w:proofErr w:type="gramStart"/>
      <w:r w:rsidRPr="0065497E">
        <w:rPr>
          <w:i/>
          <w:color w:val="000000"/>
          <w:sz w:val="20"/>
          <w:szCs w:val="22"/>
        </w:rPr>
        <w:t>указать какие участки не охвачены</w:t>
      </w:r>
      <w:proofErr w:type="gramEnd"/>
      <w:r w:rsidRPr="0065497E">
        <w:rPr>
          <w:i/>
          <w:color w:val="000000"/>
          <w:sz w:val="20"/>
          <w:szCs w:val="22"/>
        </w:rPr>
        <w:t>)</w:t>
      </w:r>
    </w:p>
    <w:p w:rsidR="00F60554" w:rsidRDefault="00F60554" w:rsidP="00F60554">
      <w:pPr>
        <w:tabs>
          <w:tab w:val="left" w:pos="567"/>
        </w:tabs>
        <w:ind w:firstLine="709"/>
        <w:jc w:val="both"/>
        <w:rPr>
          <w:color w:val="000000"/>
        </w:rPr>
      </w:pPr>
    </w:p>
    <w:p w:rsidR="00F60554" w:rsidRPr="00885BD5" w:rsidRDefault="00F60554" w:rsidP="00F60554">
      <w:pPr>
        <w:tabs>
          <w:tab w:val="left" w:pos="567"/>
        </w:tabs>
        <w:ind w:firstLine="709"/>
        <w:jc w:val="both"/>
        <w:rPr>
          <w:color w:val="000000"/>
        </w:rPr>
      </w:pPr>
      <w:r w:rsidRPr="00885BD5">
        <w:rPr>
          <w:color w:val="000000"/>
        </w:rPr>
        <w:t>Возможность системы видеонаблюдения осуществить идентификацию лиц и детализацию событий___________________________________________</w:t>
      </w:r>
    </w:p>
    <w:p w:rsidR="00F60554" w:rsidRPr="0065497E" w:rsidRDefault="00F60554" w:rsidP="00F60554">
      <w:pPr>
        <w:tabs>
          <w:tab w:val="left" w:pos="567"/>
        </w:tabs>
        <w:jc w:val="center"/>
        <w:rPr>
          <w:color w:val="000000"/>
          <w:sz w:val="20"/>
          <w:szCs w:val="22"/>
        </w:rPr>
      </w:pPr>
      <w:r w:rsidRPr="0065497E">
        <w:rPr>
          <w:i/>
          <w:color w:val="000000"/>
          <w:sz w:val="20"/>
          <w:szCs w:val="22"/>
        </w:rPr>
        <w:t>(да/нет)</w:t>
      </w:r>
    </w:p>
    <w:p w:rsidR="00F60554" w:rsidRPr="00885BD5" w:rsidRDefault="00F60554" w:rsidP="00F60554">
      <w:pPr>
        <w:tabs>
          <w:tab w:val="left" w:pos="567"/>
        </w:tabs>
        <w:ind w:firstLine="709"/>
        <w:jc w:val="both"/>
        <w:rPr>
          <w:color w:val="000000"/>
        </w:rPr>
      </w:pPr>
      <w:r w:rsidRPr="00885BD5">
        <w:rPr>
          <w:color w:val="000000"/>
        </w:rPr>
        <w:lastRenderedPageBreak/>
        <w:t>Возможность записи событий с фиксацией на электронный носитель со сроком хранения _________суток, 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65497E" w:rsidRDefault="00F60554" w:rsidP="00F60554">
      <w:pPr>
        <w:tabs>
          <w:tab w:val="left" w:pos="567"/>
        </w:tabs>
        <w:jc w:val="center"/>
        <w:rPr>
          <w:color w:val="000000"/>
          <w:sz w:val="20"/>
          <w:szCs w:val="22"/>
        </w:rPr>
      </w:pPr>
      <w:r w:rsidRPr="0065497E">
        <w:rPr>
          <w:i/>
          <w:color w:val="000000"/>
          <w:sz w:val="20"/>
          <w:szCs w:val="22"/>
        </w:rPr>
        <w:t>(указать место расположения сервера)</w:t>
      </w:r>
    </w:p>
    <w:p w:rsidR="00F60554" w:rsidRPr="00885BD5" w:rsidRDefault="00F60554" w:rsidP="00F60554">
      <w:pPr>
        <w:tabs>
          <w:tab w:val="left" w:pos="567"/>
        </w:tabs>
        <w:ind w:firstLine="709"/>
        <w:jc w:val="both"/>
        <w:rPr>
          <w:color w:val="000000"/>
        </w:rPr>
      </w:pPr>
    </w:p>
    <w:p w:rsidR="00F60554" w:rsidRPr="00885BD5" w:rsidRDefault="00F60554" w:rsidP="00F60554">
      <w:pPr>
        <w:tabs>
          <w:tab w:val="left" w:pos="567"/>
        </w:tabs>
        <w:ind w:firstLine="709"/>
        <w:jc w:val="both"/>
        <w:rPr>
          <w:color w:val="000000"/>
        </w:rPr>
      </w:pPr>
      <w:r w:rsidRPr="00885BD5">
        <w:rPr>
          <w:color w:val="000000"/>
        </w:rPr>
        <w:t>Наличие резервных источников электропитания: 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65497E" w:rsidRDefault="00F60554" w:rsidP="00F60554">
      <w:pPr>
        <w:tabs>
          <w:tab w:val="left" w:pos="567"/>
        </w:tabs>
        <w:jc w:val="center"/>
        <w:rPr>
          <w:color w:val="000000"/>
          <w:sz w:val="20"/>
          <w:szCs w:val="22"/>
        </w:rPr>
      </w:pPr>
      <w:r w:rsidRPr="0065497E">
        <w:rPr>
          <w:i/>
          <w:color w:val="000000"/>
          <w:sz w:val="20"/>
          <w:szCs w:val="22"/>
        </w:rPr>
        <w:t>(указать наличие (отсутствие), место расположения, наименование обслуживающей организации)</w:t>
      </w:r>
    </w:p>
    <w:p w:rsidR="00F60554" w:rsidRPr="00885BD5" w:rsidRDefault="00F60554" w:rsidP="00F60554">
      <w:pPr>
        <w:tabs>
          <w:tab w:val="left" w:pos="567"/>
        </w:tabs>
        <w:jc w:val="both"/>
        <w:rPr>
          <w:color w:val="000000"/>
        </w:rPr>
      </w:pPr>
    </w:p>
    <w:p w:rsidR="00F60554" w:rsidRPr="00885BD5" w:rsidRDefault="00F60554" w:rsidP="00F60554">
      <w:pPr>
        <w:tabs>
          <w:tab w:val="left" w:pos="0"/>
        </w:tabs>
        <w:ind w:firstLine="709"/>
        <w:rPr>
          <w:color w:val="000000"/>
        </w:rPr>
      </w:pPr>
      <w:r w:rsidRPr="00885BD5">
        <w:rPr>
          <w:color w:val="000000"/>
        </w:rPr>
        <w:t>Наличие системы контроля управления доступом: ___________________</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tabs>
          <w:tab w:val="left" w:pos="142"/>
        </w:tabs>
        <w:jc w:val="center"/>
        <w:rPr>
          <w:i/>
          <w:color w:val="000000"/>
          <w:sz w:val="20"/>
          <w:szCs w:val="22"/>
        </w:rPr>
      </w:pPr>
      <w:r w:rsidRPr="0065497E">
        <w:rPr>
          <w:i/>
          <w:color w:val="000000"/>
          <w:sz w:val="20"/>
          <w:szCs w:val="22"/>
        </w:rPr>
        <w:t>(указать наличие, вид, тип и место установки, работоспособность и обслуживающую организацию)</w:t>
      </w:r>
    </w:p>
    <w:p w:rsidR="00F60554" w:rsidRPr="00885BD5" w:rsidRDefault="00F60554" w:rsidP="00F60554">
      <w:pPr>
        <w:tabs>
          <w:tab w:val="left" w:pos="567"/>
        </w:tabs>
        <w:rPr>
          <w:color w:val="000000"/>
        </w:rPr>
      </w:pPr>
    </w:p>
    <w:p w:rsidR="00F60554" w:rsidRPr="00885BD5" w:rsidRDefault="00F60554" w:rsidP="00F60554">
      <w:pPr>
        <w:tabs>
          <w:tab w:val="left" w:pos="567"/>
        </w:tabs>
        <w:ind w:firstLine="709"/>
        <w:rPr>
          <w:color w:val="000000"/>
        </w:rPr>
      </w:pPr>
      <w:r w:rsidRPr="00885BD5">
        <w:rPr>
          <w:color w:val="000000"/>
        </w:rPr>
        <w:t xml:space="preserve">Наличие стационарных </w:t>
      </w:r>
      <w:proofErr w:type="spellStart"/>
      <w:r w:rsidRPr="00885BD5">
        <w:rPr>
          <w:color w:val="000000"/>
        </w:rPr>
        <w:t>металлодетекторных</w:t>
      </w:r>
      <w:proofErr w:type="spellEnd"/>
      <w:r w:rsidRPr="00885BD5">
        <w:rPr>
          <w:color w:val="000000"/>
        </w:rPr>
        <w:t xml:space="preserve"> рамок: __________________</w:t>
      </w:r>
    </w:p>
    <w:p w:rsidR="00F60554" w:rsidRPr="00885BD5" w:rsidRDefault="00F60554" w:rsidP="00F60554">
      <w:pPr>
        <w:tabs>
          <w:tab w:val="left" w:pos="567"/>
        </w:tabs>
        <w:rPr>
          <w:color w:val="000000"/>
        </w:rPr>
      </w:pPr>
      <w:r w:rsidRPr="00885BD5">
        <w:rPr>
          <w:color w:val="000000"/>
        </w:rPr>
        <w:t>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tabs>
          <w:tab w:val="left" w:pos="142"/>
        </w:tabs>
        <w:jc w:val="center"/>
        <w:rPr>
          <w:i/>
          <w:color w:val="000000"/>
          <w:sz w:val="20"/>
          <w:szCs w:val="22"/>
        </w:rPr>
      </w:pPr>
      <w:proofErr w:type="gramStart"/>
      <w:r w:rsidRPr="0065497E">
        <w:rPr>
          <w:i/>
          <w:color w:val="000000"/>
          <w:sz w:val="20"/>
          <w:szCs w:val="22"/>
        </w:rPr>
        <w:t xml:space="preserve">(указать наличие (отсутствие), вид, тип, место установки, работоспособность, </w:t>
      </w:r>
      <w:proofErr w:type="gramEnd"/>
    </w:p>
    <w:p w:rsidR="00F60554" w:rsidRPr="0065497E" w:rsidRDefault="00F60554" w:rsidP="00F60554">
      <w:pPr>
        <w:tabs>
          <w:tab w:val="left" w:pos="142"/>
        </w:tabs>
        <w:jc w:val="center"/>
        <w:rPr>
          <w:i/>
          <w:color w:val="000000"/>
          <w:sz w:val="20"/>
          <w:szCs w:val="22"/>
        </w:rPr>
      </w:pPr>
      <w:r w:rsidRPr="0065497E">
        <w:rPr>
          <w:i/>
          <w:color w:val="000000"/>
          <w:sz w:val="20"/>
          <w:szCs w:val="22"/>
        </w:rPr>
        <w:t>наименование обслуживающей организации)</w:t>
      </w:r>
    </w:p>
    <w:p w:rsidR="00F60554" w:rsidRPr="00885BD5" w:rsidRDefault="00F60554" w:rsidP="00F60554">
      <w:pPr>
        <w:tabs>
          <w:tab w:val="left" w:pos="567"/>
        </w:tabs>
        <w:rPr>
          <w:color w:val="000000"/>
        </w:rPr>
      </w:pPr>
    </w:p>
    <w:p w:rsidR="00F60554" w:rsidRPr="00885BD5" w:rsidRDefault="00F60554" w:rsidP="00F60554">
      <w:pPr>
        <w:tabs>
          <w:tab w:val="left" w:pos="567"/>
        </w:tabs>
        <w:ind w:firstLine="709"/>
        <w:rPr>
          <w:color w:val="000000"/>
        </w:rPr>
      </w:pPr>
      <w:r w:rsidRPr="00885BD5">
        <w:rPr>
          <w:color w:val="000000"/>
        </w:rPr>
        <w:t xml:space="preserve">Наличие </w:t>
      </w:r>
      <w:proofErr w:type="spellStart"/>
      <w:r w:rsidRPr="00885BD5">
        <w:rPr>
          <w:color w:val="000000"/>
        </w:rPr>
        <w:t>ручныхметаллодетекторов</w:t>
      </w:r>
      <w:proofErr w:type="spellEnd"/>
      <w:r w:rsidRPr="00885BD5">
        <w:rPr>
          <w:color w:val="000000"/>
        </w:rPr>
        <w:t>: ______________________________</w:t>
      </w:r>
    </w:p>
    <w:p w:rsidR="00F60554" w:rsidRPr="00885BD5" w:rsidRDefault="00F60554" w:rsidP="00F60554">
      <w:pPr>
        <w:tabs>
          <w:tab w:val="left" w:pos="0"/>
        </w:tabs>
        <w:jc w:val="both"/>
        <w:rPr>
          <w:i/>
          <w:color w:val="000000"/>
          <w:sz w:val="22"/>
          <w:szCs w:val="22"/>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tabs>
          <w:tab w:val="left" w:pos="0"/>
        </w:tabs>
        <w:jc w:val="center"/>
        <w:rPr>
          <w:i/>
          <w:color w:val="000000"/>
          <w:sz w:val="20"/>
          <w:szCs w:val="22"/>
        </w:rPr>
      </w:pPr>
      <w:r w:rsidRPr="0065497E">
        <w:rPr>
          <w:i/>
          <w:color w:val="000000"/>
          <w:sz w:val="20"/>
          <w:szCs w:val="22"/>
        </w:rPr>
        <w:t>(указать наличие, количество)</w:t>
      </w:r>
    </w:p>
    <w:p w:rsidR="00F60554" w:rsidRPr="00885BD5" w:rsidRDefault="00F60554" w:rsidP="00F60554">
      <w:pPr>
        <w:tabs>
          <w:tab w:val="left" w:pos="567"/>
        </w:tabs>
        <w:rPr>
          <w:color w:val="000000"/>
        </w:rPr>
      </w:pPr>
    </w:p>
    <w:p w:rsidR="00F60554" w:rsidRPr="00885BD5" w:rsidRDefault="00F60554" w:rsidP="00F60554">
      <w:pPr>
        <w:tabs>
          <w:tab w:val="left" w:pos="567"/>
        </w:tabs>
        <w:ind w:firstLine="709"/>
        <w:rPr>
          <w:color w:val="000000"/>
        </w:rPr>
      </w:pPr>
      <w:r w:rsidRPr="00885BD5">
        <w:rPr>
          <w:color w:val="000000"/>
        </w:rPr>
        <w:t>Первичные средства пожаротушения и эвакуации: ____________________</w:t>
      </w:r>
    </w:p>
    <w:p w:rsidR="00F60554" w:rsidRDefault="00F60554" w:rsidP="00F60554">
      <w:pPr>
        <w:tabs>
          <w:tab w:val="left" w:pos="142"/>
          <w:tab w:val="left" w:pos="567"/>
        </w:tabs>
        <w:jc w:val="center"/>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tabs>
          <w:tab w:val="left" w:pos="142"/>
          <w:tab w:val="left" w:pos="567"/>
        </w:tabs>
        <w:jc w:val="center"/>
        <w:rPr>
          <w:i/>
          <w:color w:val="000000"/>
          <w:sz w:val="20"/>
          <w:szCs w:val="22"/>
        </w:rPr>
      </w:pPr>
      <w:r w:rsidRPr="0065497E">
        <w:rPr>
          <w:i/>
          <w:color w:val="000000"/>
          <w:sz w:val="20"/>
          <w:szCs w:val="22"/>
        </w:rPr>
        <w:t>(указать вид, количество)</w:t>
      </w:r>
    </w:p>
    <w:p w:rsidR="00F60554" w:rsidRDefault="00F60554" w:rsidP="00F60554">
      <w:pPr>
        <w:tabs>
          <w:tab w:val="left" w:pos="567"/>
        </w:tabs>
        <w:ind w:firstLine="709"/>
        <w:rPr>
          <w:color w:val="000000"/>
        </w:rPr>
      </w:pPr>
    </w:p>
    <w:p w:rsidR="00F60554" w:rsidRPr="00885BD5" w:rsidRDefault="00F60554" w:rsidP="00F60554">
      <w:pPr>
        <w:tabs>
          <w:tab w:val="left" w:pos="567"/>
        </w:tabs>
        <w:ind w:firstLine="709"/>
        <w:rPr>
          <w:color w:val="000000"/>
        </w:rPr>
      </w:pPr>
      <w:r w:rsidRPr="00885BD5">
        <w:rPr>
          <w:color w:val="000000"/>
        </w:rPr>
        <w:t>Средства оказания первой медицинской помощи: ____________________</w:t>
      </w:r>
    </w:p>
    <w:p w:rsidR="00F60554" w:rsidRDefault="00F60554" w:rsidP="00F60554">
      <w:pPr>
        <w:tabs>
          <w:tab w:val="left" w:pos="142"/>
          <w:tab w:val="left" w:pos="567"/>
        </w:tabs>
        <w:jc w:val="center"/>
        <w:rPr>
          <w:color w:val="000000"/>
        </w:rPr>
      </w:pPr>
      <w:r w:rsidRPr="00885BD5">
        <w:rPr>
          <w:color w:val="000000"/>
        </w:rPr>
        <w:t>________________________________________________________________________________________________________________________________________</w:t>
      </w:r>
    </w:p>
    <w:p w:rsidR="00F60554" w:rsidRPr="0065497E" w:rsidRDefault="00F60554" w:rsidP="00F60554">
      <w:pPr>
        <w:tabs>
          <w:tab w:val="left" w:pos="142"/>
          <w:tab w:val="left" w:pos="567"/>
        </w:tabs>
        <w:jc w:val="center"/>
        <w:rPr>
          <w:i/>
          <w:color w:val="000000"/>
          <w:sz w:val="20"/>
          <w:szCs w:val="22"/>
        </w:rPr>
      </w:pPr>
      <w:r w:rsidRPr="0065497E">
        <w:rPr>
          <w:i/>
          <w:color w:val="000000"/>
          <w:sz w:val="20"/>
          <w:szCs w:val="22"/>
        </w:rPr>
        <w:t>(указать вид, количество)</w:t>
      </w:r>
    </w:p>
    <w:p w:rsidR="00F60554" w:rsidRPr="00885BD5" w:rsidRDefault="00F60554" w:rsidP="00F60554">
      <w:pPr>
        <w:tabs>
          <w:tab w:val="left" w:pos="567"/>
        </w:tabs>
        <w:ind w:firstLine="709"/>
        <w:jc w:val="both"/>
        <w:rPr>
          <w:color w:val="000000"/>
        </w:rPr>
      </w:pPr>
    </w:p>
    <w:p w:rsidR="00F60554" w:rsidRPr="00885BD5" w:rsidRDefault="00F60554" w:rsidP="00F60554">
      <w:pPr>
        <w:tabs>
          <w:tab w:val="left" w:pos="567"/>
        </w:tabs>
        <w:jc w:val="both"/>
        <w:rPr>
          <w:color w:val="000000"/>
        </w:rPr>
      </w:pPr>
      <w:r w:rsidRPr="00885BD5">
        <w:rPr>
          <w:color w:val="000000"/>
        </w:rPr>
        <w:t>Результаты мониторинга количества людей, одновременно находящихся на объекте</w:t>
      </w:r>
      <w:r>
        <w:rPr>
          <w:color w:val="000000"/>
        </w:rPr>
        <w:t>:</w:t>
      </w:r>
      <w:r w:rsidRPr="00885BD5">
        <w:rPr>
          <w:color w:val="000000"/>
        </w:rPr>
        <w:t xml:space="preserve"> _____________________________________________________________</w:t>
      </w:r>
    </w:p>
    <w:p w:rsidR="00F60554" w:rsidRPr="00885BD5" w:rsidRDefault="00F60554" w:rsidP="00F60554">
      <w:pPr>
        <w:tabs>
          <w:tab w:val="left" w:pos="567"/>
        </w:tabs>
        <w:ind w:firstLine="709"/>
        <w:jc w:val="both"/>
        <w:rPr>
          <w:color w:val="000000"/>
        </w:rPr>
      </w:pPr>
    </w:p>
    <w:p w:rsidR="00F60554" w:rsidRPr="00885BD5" w:rsidRDefault="00F60554" w:rsidP="00F60554">
      <w:pPr>
        <w:tabs>
          <w:tab w:val="left" w:pos="567"/>
        </w:tabs>
        <w:ind w:firstLine="709"/>
        <w:jc w:val="both"/>
        <w:rPr>
          <w:color w:val="000000"/>
        </w:rPr>
      </w:pPr>
      <w:r w:rsidRPr="00885BD5">
        <w:rPr>
          <w:color w:val="000000"/>
        </w:rPr>
        <w:t>Выявлены недостатки в антитеррористической защищенности: 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lastRenderedPageBreak/>
        <w:t>____________________________________________________________________</w:t>
      </w:r>
    </w:p>
    <w:p w:rsidR="00F60554" w:rsidRPr="0065497E" w:rsidRDefault="00F60554" w:rsidP="00F60554">
      <w:pPr>
        <w:jc w:val="center"/>
        <w:rPr>
          <w:i/>
          <w:color w:val="000000"/>
          <w:sz w:val="20"/>
          <w:szCs w:val="24"/>
        </w:rPr>
      </w:pPr>
      <w:proofErr w:type="gramStart"/>
      <w:r w:rsidRPr="0065497E">
        <w:rPr>
          <w:i/>
          <w:color w:val="000000"/>
          <w:sz w:val="20"/>
          <w:szCs w:val="24"/>
        </w:rPr>
        <w:t xml:space="preserve">(в обязательном порядке указывать ранее выявленные, но не устраненные недостатки </w:t>
      </w:r>
      <w:proofErr w:type="gramEnd"/>
    </w:p>
    <w:p w:rsidR="00F60554" w:rsidRPr="0065497E" w:rsidRDefault="00F60554" w:rsidP="00F60554">
      <w:pPr>
        <w:jc w:val="center"/>
        <w:rPr>
          <w:i/>
          <w:color w:val="000000"/>
          <w:sz w:val="20"/>
          <w:szCs w:val="24"/>
        </w:rPr>
      </w:pPr>
      <w:r w:rsidRPr="0065497E">
        <w:rPr>
          <w:i/>
          <w:color w:val="000000"/>
          <w:sz w:val="20"/>
          <w:szCs w:val="24"/>
        </w:rPr>
        <w:t xml:space="preserve">(в </w:t>
      </w:r>
      <w:proofErr w:type="spellStart"/>
      <w:r w:rsidRPr="0065497E">
        <w:rPr>
          <w:i/>
          <w:color w:val="000000"/>
          <w:sz w:val="20"/>
          <w:szCs w:val="24"/>
        </w:rPr>
        <w:t>т.ч</w:t>
      </w:r>
      <w:proofErr w:type="spellEnd"/>
      <w:r w:rsidRPr="0065497E">
        <w:rPr>
          <w:i/>
          <w:color w:val="000000"/>
          <w:sz w:val="20"/>
          <w:szCs w:val="24"/>
        </w:rPr>
        <w:t xml:space="preserve">. с какого периода недостатки </w:t>
      </w:r>
      <w:proofErr w:type="spellStart"/>
      <w:r w:rsidRPr="0065497E">
        <w:rPr>
          <w:i/>
          <w:color w:val="000000"/>
          <w:sz w:val="20"/>
          <w:szCs w:val="24"/>
        </w:rPr>
        <w:t>неустранены</w:t>
      </w:r>
      <w:proofErr w:type="spellEnd"/>
      <w:r w:rsidRPr="0065497E">
        <w:rPr>
          <w:i/>
          <w:color w:val="000000"/>
          <w:sz w:val="20"/>
          <w:szCs w:val="24"/>
        </w:rPr>
        <w:t>)</w:t>
      </w:r>
    </w:p>
    <w:p w:rsidR="00F60554" w:rsidRPr="00885BD5" w:rsidRDefault="00F60554" w:rsidP="00F60554">
      <w:pPr>
        <w:ind w:firstLine="567"/>
        <w:jc w:val="both"/>
        <w:rPr>
          <w:color w:val="000000"/>
        </w:rPr>
      </w:pPr>
    </w:p>
    <w:p w:rsidR="00F60554" w:rsidRPr="00885BD5" w:rsidRDefault="00F60554" w:rsidP="00F60554">
      <w:pPr>
        <w:ind w:firstLine="567"/>
        <w:jc w:val="both"/>
        <w:rPr>
          <w:color w:val="000000"/>
        </w:rPr>
      </w:pPr>
      <w:r w:rsidRPr="00885BD5">
        <w:rPr>
          <w:color w:val="000000"/>
        </w:rPr>
        <w:t>Рекомендации: 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tabs>
          <w:tab w:val="left" w:pos="567"/>
        </w:tabs>
        <w:jc w:val="both"/>
        <w:rPr>
          <w:color w:val="000000"/>
        </w:rPr>
      </w:pPr>
      <w:r w:rsidRPr="00885BD5">
        <w:rPr>
          <w:color w:val="000000"/>
        </w:rPr>
        <w:t>____________________________________________________________________</w:t>
      </w:r>
    </w:p>
    <w:p w:rsidR="00F60554" w:rsidRPr="00885BD5" w:rsidRDefault="00F60554" w:rsidP="00F60554">
      <w:pPr>
        <w:jc w:val="both"/>
        <w:rPr>
          <w:color w:val="000000"/>
        </w:rPr>
      </w:pPr>
      <w:r w:rsidRPr="00885BD5">
        <w:rPr>
          <w:color w:val="000000"/>
        </w:rPr>
        <w:t>________________________________________________________________</w:t>
      </w:r>
      <w:r>
        <w:rPr>
          <w:color w:val="000000"/>
        </w:rPr>
        <w:t>___</w:t>
      </w:r>
      <w:r w:rsidRPr="00885BD5">
        <w:rPr>
          <w:color w:val="000000"/>
        </w:rPr>
        <w:t>_____________________________________________________________________________________________________________________________________________________________________________________________________________</w:t>
      </w:r>
    </w:p>
    <w:p w:rsidR="00F60554" w:rsidRPr="0065497E" w:rsidRDefault="00F60554" w:rsidP="00F60554">
      <w:pPr>
        <w:jc w:val="center"/>
        <w:rPr>
          <w:color w:val="000000"/>
          <w:sz w:val="20"/>
          <w:szCs w:val="24"/>
        </w:rPr>
      </w:pPr>
      <w:r w:rsidRPr="0065497E">
        <w:rPr>
          <w:i/>
          <w:color w:val="000000"/>
          <w:sz w:val="20"/>
          <w:szCs w:val="24"/>
        </w:rPr>
        <w:t>(в зависимости от планируемых мероприятий и выявленных недостатков)</w:t>
      </w:r>
    </w:p>
    <w:p w:rsidR="00F60554" w:rsidRPr="00885BD5" w:rsidRDefault="00F60554" w:rsidP="00F60554">
      <w:pPr>
        <w:ind w:firstLine="567"/>
        <w:jc w:val="both"/>
        <w:rPr>
          <w:color w:val="000000"/>
        </w:rPr>
      </w:pPr>
    </w:p>
    <w:p w:rsidR="00F60554" w:rsidRPr="00885BD5" w:rsidRDefault="00F60554" w:rsidP="00F60554">
      <w:pPr>
        <w:ind w:firstLine="567"/>
        <w:jc w:val="both"/>
        <w:rPr>
          <w:color w:val="000000"/>
        </w:rPr>
      </w:pPr>
      <w:r w:rsidRPr="00885BD5">
        <w:rPr>
          <w:color w:val="000000"/>
        </w:rPr>
        <w:t>Заключение комиссии:</w:t>
      </w:r>
    </w:p>
    <w:p w:rsidR="00F60554" w:rsidRPr="00885BD5" w:rsidRDefault="00F60554" w:rsidP="00F60554">
      <w:pPr>
        <w:ind w:firstLine="567"/>
        <w:jc w:val="both"/>
        <w:rPr>
          <w:color w:val="000000"/>
        </w:rPr>
      </w:pPr>
    </w:p>
    <w:p w:rsidR="00F60554" w:rsidRPr="00885BD5" w:rsidRDefault="00F60554" w:rsidP="00F60554">
      <w:pPr>
        <w:ind w:firstLine="709"/>
        <w:jc w:val="both"/>
        <w:rPr>
          <w:color w:val="000000"/>
        </w:rPr>
      </w:pPr>
      <w:r w:rsidRPr="00885BD5">
        <w:rPr>
          <w:color w:val="000000"/>
        </w:rPr>
        <w:t>Комиссия, оценив степень угрозы совершения террористического акта, состояние защищенности объекта (территории), проведя анализ обстановки, складывающейся в районе расположения объекта, учитывая результаты мониторинга одновременного пребывания людей, прин</w:t>
      </w:r>
      <w:r>
        <w:rPr>
          <w:color w:val="000000"/>
        </w:rPr>
        <w:t>яв во внимание информацию, пред</w:t>
      </w:r>
      <w:r w:rsidRPr="00885BD5">
        <w:rPr>
          <w:color w:val="000000"/>
        </w:rPr>
        <w:t>ставленную заинтересованными лицами, приняла решение:</w:t>
      </w:r>
    </w:p>
    <w:p w:rsidR="00F60554" w:rsidRPr="00885BD5" w:rsidRDefault="00F60554" w:rsidP="00F60554">
      <w:pPr>
        <w:ind w:firstLine="567"/>
        <w:jc w:val="both"/>
        <w:rPr>
          <w:color w:val="000000"/>
        </w:rPr>
      </w:pPr>
    </w:p>
    <w:p w:rsidR="00F60554" w:rsidRPr="00885BD5" w:rsidRDefault="00F60554" w:rsidP="00F60554">
      <w:pPr>
        <w:ind w:firstLine="567"/>
        <w:jc w:val="both"/>
        <w:rPr>
          <w:color w:val="000000"/>
        </w:rPr>
      </w:pPr>
      <w:r w:rsidRPr="00885BD5">
        <w:rPr>
          <w:color w:val="000000"/>
        </w:rPr>
        <w:t>Присвоить категорию  _________________________________________</w:t>
      </w:r>
    </w:p>
    <w:p w:rsidR="00F60554" w:rsidRPr="00885BD5" w:rsidRDefault="00F60554" w:rsidP="00F60554">
      <w:pPr>
        <w:tabs>
          <w:tab w:val="left" w:pos="567"/>
        </w:tabs>
        <w:ind w:firstLine="567"/>
        <w:jc w:val="both"/>
        <w:rPr>
          <w:color w:val="000000"/>
        </w:rPr>
      </w:pPr>
    </w:p>
    <w:p w:rsidR="00F60554" w:rsidRPr="00885BD5" w:rsidRDefault="00F60554" w:rsidP="00F60554">
      <w:pPr>
        <w:tabs>
          <w:tab w:val="left" w:pos="567"/>
        </w:tabs>
        <w:ind w:firstLine="567"/>
        <w:jc w:val="both"/>
        <w:rPr>
          <w:color w:val="000000"/>
        </w:rPr>
      </w:pPr>
      <w:r w:rsidRPr="00885BD5">
        <w:rPr>
          <w:color w:val="000000"/>
        </w:rPr>
        <w:t xml:space="preserve">Обследование объекта провели: </w:t>
      </w:r>
    </w:p>
    <w:p w:rsidR="00F60554" w:rsidRPr="00885BD5" w:rsidRDefault="00F60554" w:rsidP="00F60554">
      <w:pPr>
        <w:rPr>
          <w:color w:val="000000"/>
        </w:rPr>
      </w:pPr>
      <w:r w:rsidRPr="00885BD5">
        <w:rPr>
          <w:color w:val="000000"/>
        </w:rPr>
        <w:t>__________________________________ _________________________________</w:t>
      </w:r>
    </w:p>
    <w:p w:rsidR="00F60554" w:rsidRPr="0065497E" w:rsidRDefault="00F60554" w:rsidP="00F60554">
      <w:pPr>
        <w:tabs>
          <w:tab w:val="left" w:pos="1012"/>
          <w:tab w:val="left" w:pos="6663"/>
          <w:tab w:val="left" w:pos="8004"/>
        </w:tabs>
        <w:jc w:val="center"/>
        <w:rPr>
          <w:i/>
          <w:color w:val="000000"/>
          <w:sz w:val="20"/>
          <w:szCs w:val="22"/>
        </w:rPr>
      </w:pPr>
      <w:r w:rsidRPr="0065497E">
        <w:rPr>
          <w:i/>
          <w:color w:val="000000"/>
          <w:sz w:val="20"/>
          <w:szCs w:val="22"/>
        </w:rPr>
        <w:t>(должность) (подпись, фамилия, инициалы)</w:t>
      </w:r>
    </w:p>
    <w:p w:rsidR="00F60554" w:rsidRPr="00885BD5" w:rsidRDefault="00F60554" w:rsidP="00F60554">
      <w:pPr>
        <w:rPr>
          <w:color w:val="000000"/>
        </w:rPr>
      </w:pPr>
    </w:p>
    <w:p w:rsidR="00F60554" w:rsidRPr="00885BD5" w:rsidRDefault="00F60554" w:rsidP="00F60554">
      <w:pPr>
        <w:rPr>
          <w:color w:val="000000"/>
        </w:rPr>
      </w:pPr>
      <w:r w:rsidRPr="00885BD5">
        <w:rPr>
          <w:color w:val="000000"/>
        </w:rPr>
        <w:t>__________________________________ _________________________________</w:t>
      </w:r>
    </w:p>
    <w:p w:rsidR="00F60554" w:rsidRPr="0065497E" w:rsidRDefault="00F60554" w:rsidP="00F60554">
      <w:pPr>
        <w:tabs>
          <w:tab w:val="left" w:pos="1012"/>
          <w:tab w:val="left" w:pos="6663"/>
          <w:tab w:val="left" w:pos="8004"/>
        </w:tabs>
        <w:jc w:val="center"/>
        <w:rPr>
          <w:i/>
          <w:color w:val="000000"/>
          <w:sz w:val="20"/>
          <w:szCs w:val="22"/>
        </w:rPr>
      </w:pPr>
      <w:r w:rsidRPr="0065497E">
        <w:rPr>
          <w:i/>
          <w:color w:val="000000"/>
          <w:sz w:val="20"/>
          <w:szCs w:val="22"/>
        </w:rPr>
        <w:t>(должность) (подпись, фамилия, инициалы)</w:t>
      </w:r>
    </w:p>
    <w:p w:rsidR="00F60554" w:rsidRPr="00885BD5" w:rsidRDefault="00F60554" w:rsidP="00F60554">
      <w:pPr>
        <w:rPr>
          <w:color w:val="000000"/>
        </w:rPr>
      </w:pPr>
    </w:p>
    <w:p w:rsidR="00F60554" w:rsidRPr="00885BD5" w:rsidRDefault="00F60554" w:rsidP="00F60554">
      <w:pPr>
        <w:rPr>
          <w:color w:val="000000"/>
        </w:rPr>
      </w:pPr>
      <w:r w:rsidRPr="00885BD5">
        <w:rPr>
          <w:color w:val="000000"/>
        </w:rPr>
        <w:t>__________________________________ _________________________________</w:t>
      </w:r>
    </w:p>
    <w:p w:rsidR="00F60554" w:rsidRPr="0065497E" w:rsidRDefault="00F60554" w:rsidP="00F60554">
      <w:pPr>
        <w:tabs>
          <w:tab w:val="left" w:pos="1012"/>
          <w:tab w:val="left" w:pos="6663"/>
          <w:tab w:val="left" w:pos="8004"/>
        </w:tabs>
        <w:jc w:val="center"/>
        <w:rPr>
          <w:i/>
          <w:color w:val="000000"/>
          <w:sz w:val="20"/>
          <w:szCs w:val="22"/>
        </w:rPr>
      </w:pPr>
      <w:r w:rsidRPr="0065497E">
        <w:rPr>
          <w:i/>
          <w:color w:val="000000"/>
          <w:sz w:val="20"/>
          <w:szCs w:val="22"/>
        </w:rPr>
        <w:t>(должность) (подпись, фамилия, инициалы)</w:t>
      </w:r>
    </w:p>
    <w:p w:rsidR="00F60554" w:rsidRPr="00885BD5" w:rsidRDefault="00F60554" w:rsidP="00F60554">
      <w:pPr>
        <w:rPr>
          <w:color w:val="000000"/>
        </w:rPr>
      </w:pPr>
    </w:p>
    <w:p w:rsidR="00F60554" w:rsidRPr="00885BD5" w:rsidRDefault="00F60554" w:rsidP="00F60554">
      <w:pPr>
        <w:rPr>
          <w:color w:val="000000"/>
        </w:rPr>
      </w:pPr>
      <w:r w:rsidRPr="00885BD5">
        <w:rPr>
          <w:color w:val="000000"/>
        </w:rPr>
        <w:t>__________________________________ _________________________________</w:t>
      </w:r>
    </w:p>
    <w:p w:rsidR="00F60554" w:rsidRPr="0065497E" w:rsidRDefault="00F60554" w:rsidP="00F60554">
      <w:pPr>
        <w:tabs>
          <w:tab w:val="left" w:pos="1012"/>
          <w:tab w:val="left" w:pos="6663"/>
          <w:tab w:val="left" w:pos="8004"/>
        </w:tabs>
        <w:jc w:val="center"/>
        <w:rPr>
          <w:i/>
          <w:color w:val="000000"/>
          <w:sz w:val="20"/>
          <w:szCs w:val="22"/>
        </w:rPr>
      </w:pPr>
      <w:r w:rsidRPr="0065497E">
        <w:rPr>
          <w:i/>
          <w:color w:val="000000"/>
          <w:sz w:val="20"/>
          <w:szCs w:val="22"/>
        </w:rPr>
        <w:t>(должность) (подпись, фамилия, инициалы)</w:t>
      </w:r>
    </w:p>
    <w:p w:rsidR="00F60554" w:rsidRPr="00885BD5" w:rsidRDefault="00F60554" w:rsidP="00F60554">
      <w:pPr>
        <w:rPr>
          <w:color w:val="000000"/>
        </w:rPr>
      </w:pPr>
    </w:p>
    <w:p w:rsidR="00F60554" w:rsidRPr="00885BD5" w:rsidRDefault="00F60554" w:rsidP="00F60554">
      <w:pPr>
        <w:rPr>
          <w:color w:val="000000"/>
        </w:rPr>
      </w:pPr>
      <w:r w:rsidRPr="00885BD5">
        <w:rPr>
          <w:color w:val="000000"/>
        </w:rPr>
        <w:t>__________________________________ _________________________________</w:t>
      </w:r>
    </w:p>
    <w:p w:rsidR="00F60554" w:rsidRPr="0065497E" w:rsidRDefault="00F60554" w:rsidP="00F60554">
      <w:pPr>
        <w:tabs>
          <w:tab w:val="left" w:pos="1012"/>
          <w:tab w:val="left" w:pos="6663"/>
          <w:tab w:val="left" w:pos="8004"/>
        </w:tabs>
        <w:jc w:val="center"/>
        <w:rPr>
          <w:i/>
          <w:color w:val="000000"/>
          <w:sz w:val="20"/>
          <w:szCs w:val="22"/>
        </w:rPr>
      </w:pPr>
      <w:r w:rsidRPr="0065497E">
        <w:rPr>
          <w:i/>
          <w:color w:val="000000"/>
          <w:sz w:val="20"/>
          <w:szCs w:val="22"/>
        </w:rPr>
        <w:t>(должность) (подпись, фамилия, инициалы)</w:t>
      </w:r>
    </w:p>
    <w:p w:rsidR="00F60554" w:rsidRPr="00885BD5" w:rsidRDefault="00F60554" w:rsidP="00F60554">
      <w:pPr>
        <w:rPr>
          <w:color w:val="000000"/>
        </w:rPr>
      </w:pPr>
    </w:p>
    <w:p w:rsidR="00F60554" w:rsidRPr="00885BD5" w:rsidRDefault="00F60554" w:rsidP="00F60554">
      <w:pPr>
        <w:rPr>
          <w:color w:val="000000"/>
        </w:rPr>
      </w:pPr>
      <w:r w:rsidRPr="00885BD5">
        <w:rPr>
          <w:color w:val="000000"/>
        </w:rPr>
        <w:t>__________________________________ _________________________________</w:t>
      </w:r>
    </w:p>
    <w:p w:rsidR="00F60554" w:rsidRPr="0065497E" w:rsidRDefault="00F60554" w:rsidP="00F60554">
      <w:pPr>
        <w:tabs>
          <w:tab w:val="left" w:pos="1012"/>
          <w:tab w:val="left" w:pos="6663"/>
          <w:tab w:val="left" w:pos="8004"/>
        </w:tabs>
        <w:jc w:val="center"/>
        <w:rPr>
          <w:i/>
          <w:color w:val="000000"/>
          <w:sz w:val="20"/>
          <w:szCs w:val="22"/>
        </w:rPr>
      </w:pPr>
      <w:r w:rsidRPr="0065497E">
        <w:rPr>
          <w:i/>
          <w:color w:val="000000"/>
          <w:sz w:val="20"/>
          <w:szCs w:val="22"/>
        </w:rPr>
        <w:t>(должность) (подпись, фамилия, инициалы)</w:t>
      </w:r>
    </w:p>
    <w:p w:rsidR="00F60554" w:rsidRPr="00885BD5" w:rsidRDefault="00F60554" w:rsidP="00F60554">
      <w:pPr>
        <w:tabs>
          <w:tab w:val="left" w:pos="426"/>
        </w:tabs>
        <w:jc w:val="both"/>
        <w:rPr>
          <w:bCs/>
          <w:i/>
          <w:color w:val="000000"/>
        </w:rPr>
      </w:pPr>
    </w:p>
    <w:p w:rsidR="00F60554" w:rsidRPr="00885BD5" w:rsidRDefault="00F60554" w:rsidP="00F60554">
      <w:pPr>
        <w:tabs>
          <w:tab w:val="left" w:pos="426"/>
        </w:tabs>
        <w:jc w:val="both"/>
        <w:rPr>
          <w:bCs/>
          <w:color w:val="000000"/>
          <w:u w:val="single"/>
        </w:rPr>
      </w:pPr>
      <w:r w:rsidRPr="00885BD5">
        <w:rPr>
          <w:bCs/>
          <w:color w:val="000000"/>
          <w:u w:val="single"/>
        </w:rPr>
        <w:t xml:space="preserve">С актом обследования </w:t>
      </w:r>
      <w:proofErr w:type="gramStart"/>
      <w:r w:rsidRPr="00885BD5">
        <w:rPr>
          <w:bCs/>
          <w:color w:val="000000"/>
          <w:u w:val="single"/>
        </w:rPr>
        <w:t>ознакомлен</w:t>
      </w:r>
      <w:proofErr w:type="gramEnd"/>
      <w:r w:rsidRPr="00885BD5">
        <w:rPr>
          <w:bCs/>
          <w:color w:val="000000"/>
          <w:u w:val="single"/>
        </w:rPr>
        <w:t>:</w:t>
      </w:r>
    </w:p>
    <w:p w:rsidR="00F60554" w:rsidRPr="00885BD5" w:rsidRDefault="00F60554" w:rsidP="00F60554">
      <w:pPr>
        <w:tabs>
          <w:tab w:val="left" w:pos="426"/>
        </w:tabs>
        <w:jc w:val="both"/>
        <w:rPr>
          <w:bCs/>
          <w:color w:val="000000"/>
        </w:rPr>
      </w:pPr>
      <w:r w:rsidRPr="00885BD5">
        <w:rPr>
          <w:bCs/>
          <w:color w:val="000000"/>
        </w:rPr>
        <w:t>Правообладатель (представитель правообладателя) объекта</w:t>
      </w:r>
    </w:p>
    <w:p w:rsidR="00F60554" w:rsidRPr="00885BD5" w:rsidRDefault="00F60554" w:rsidP="00F60554">
      <w:pPr>
        <w:rPr>
          <w:color w:val="000000"/>
        </w:rPr>
      </w:pPr>
      <w:r w:rsidRPr="00885BD5">
        <w:rPr>
          <w:color w:val="000000"/>
        </w:rPr>
        <w:t>________________________ ____________________ _______________________</w:t>
      </w:r>
    </w:p>
    <w:p w:rsidR="00F60554" w:rsidRPr="0065497E" w:rsidRDefault="00F60554" w:rsidP="00F60554">
      <w:pPr>
        <w:tabs>
          <w:tab w:val="left" w:pos="1012"/>
          <w:tab w:val="left" w:pos="6663"/>
          <w:tab w:val="left" w:pos="8004"/>
        </w:tabs>
        <w:rPr>
          <w:i/>
          <w:color w:val="000000"/>
          <w:sz w:val="20"/>
          <w:szCs w:val="22"/>
        </w:rPr>
      </w:pPr>
      <w:r w:rsidRPr="0065497E">
        <w:rPr>
          <w:i/>
          <w:color w:val="000000"/>
          <w:sz w:val="20"/>
          <w:szCs w:val="22"/>
        </w:rPr>
        <w:t xml:space="preserve">(должность) (подпись)                    </w:t>
      </w:r>
      <w:proofErr w:type="gramStart"/>
      <w:r w:rsidRPr="0065497E">
        <w:rPr>
          <w:i/>
          <w:color w:val="000000"/>
          <w:sz w:val="20"/>
          <w:szCs w:val="22"/>
        </w:rPr>
        <w:t xml:space="preserve">( </w:t>
      </w:r>
      <w:proofErr w:type="gramEnd"/>
      <w:r w:rsidRPr="0065497E">
        <w:rPr>
          <w:i/>
          <w:color w:val="000000"/>
          <w:sz w:val="20"/>
          <w:szCs w:val="22"/>
        </w:rPr>
        <w:t>фамилия, инициалы)</w:t>
      </w:r>
    </w:p>
    <w:p w:rsidR="00F60554" w:rsidRDefault="00F60554" w:rsidP="00F60554">
      <w:pPr>
        <w:tabs>
          <w:tab w:val="left" w:pos="3780"/>
          <w:tab w:val="left" w:pos="4253"/>
        </w:tabs>
        <w:jc w:val="both"/>
      </w:pPr>
    </w:p>
    <w:p w:rsidR="00F60554" w:rsidRDefault="00F60554" w:rsidP="00E7354D">
      <w:pPr>
        <w:ind w:left="5670"/>
        <w:rPr>
          <w:rFonts w:eastAsia="Calibri"/>
          <w:szCs w:val="24"/>
          <w:lang w:eastAsia="en-US"/>
        </w:rPr>
      </w:pPr>
    </w:p>
    <w:p w:rsidR="00F60554" w:rsidRDefault="00F60554" w:rsidP="00E7354D">
      <w:pPr>
        <w:ind w:left="5670"/>
        <w:rPr>
          <w:rFonts w:eastAsia="Calibri"/>
          <w:szCs w:val="24"/>
          <w:lang w:eastAsia="en-US"/>
        </w:rPr>
      </w:pPr>
    </w:p>
    <w:p w:rsidR="00885BD5" w:rsidRPr="00E7354D" w:rsidRDefault="00885BD5" w:rsidP="00E7354D">
      <w:pPr>
        <w:ind w:left="5670"/>
        <w:rPr>
          <w:rFonts w:eastAsia="Calibri"/>
          <w:szCs w:val="24"/>
          <w:lang w:eastAsia="en-US"/>
        </w:rPr>
      </w:pPr>
      <w:r w:rsidRPr="00E7354D">
        <w:rPr>
          <w:rFonts w:eastAsia="Calibri"/>
          <w:szCs w:val="24"/>
          <w:lang w:eastAsia="en-US"/>
        </w:rPr>
        <w:lastRenderedPageBreak/>
        <w:t xml:space="preserve">Приложение 2 к постановлению </w:t>
      </w:r>
    </w:p>
    <w:p w:rsidR="00885BD5" w:rsidRPr="00E7354D" w:rsidRDefault="00885BD5" w:rsidP="00E7354D">
      <w:pPr>
        <w:ind w:left="5670"/>
        <w:rPr>
          <w:rFonts w:eastAsia="Calibri"/>
          <w:szCs w:val="24"/>
          <w:lang w:eastAsia="en-US"/>
        </w:rPr>
      </w:pPr>
      <w:r w:rsidRPr="00E7354D">
        <w:rPr>
          <w:rFonts w:eastAsia="Calibri"/>
          <w:szCs w:val="24"/>
          <w:lang w:eastAsia="en-US"/>
        </w:rPr>
        <w:t xml:space="preserve">администрации </w:t>
      </w:r>
      <w:r w:rsidR="0016793D">
        <w:rPr>
          <w:rFonts w:eastAsia="Calibri"/>
          <w:szCs w:val="24"/>
          <w:lang w:eastAsia="en-US"/>
        </w:rPr>
        <w:t>с.п. Вата</w:t>
      </w:r>
      <w:r w:rsidRPr="00E7354D">
        <w:rPr>
          <w:rFonts w:eastAsia="Calibri"/>
          <w:szCs w:val="24"/>
          <w:lang w:eastAsia="en-US"/>
        </w:rPr>
        <w:t xml:space="preserve"> </w:t>
      </w:r>
    </w:p>
    <w:p w:rsidR="00885BD5" w:rsidRPr="00E7354D" w:rsidRDefault="00885BD5" w:rsidP="00E7354D">
      <w:pPr>
        <w:ind w:left="5670"/>
        <w:rPr>
          <w:rFonts w:eastAsia="Calibri"/>
          <w:sz w:val="32"/>
          <w:lang w:eastAsia="en-US"/>
        </w:rPr>
      </w:pPr>
      <w:r w:rsidRPr="00E7354D">
        <w:rPr>
          <w:rFonts w:eastAsia="Calibri"/>
          <w:szCs w:val="24"/>
          <w:lang w:eastAsia="en-US"/>
        </w:rPr>
        <w:t xml:space="preserve">от </w:t>
      </w:r>
      <w:r w:rsidR="0016793D">
        <w:rPr>
          <w:rFonts w:eastAsia="Calibri"/>
          <w:szCs w:val="24"/>
          <w:lang w:eastAsia="en-US"/>
        </w:rPr>
        <w:t>0</w:t>
      </w:r>
      <w:r w:rsidR="002F64A2">
        <w:rPr>
          <w:rFonts w:eastAsia="Calibri"/>
          <w:szCs w:val="24"/>
          <w:lang w:eastAsia="en-US"/>
        </w:rPr>
        <w:t>7.0</w:t>
      </w:r>
      <w:r w:rsidR="0016793D">
        <w:rPr>
          <w:rFonts w:eastAsia="Calibri"/>
          <w:szCs w:val="24"/>
          <w:lang w:eastAsia="en-US"/>
        </w:rPr>
        <w:t>4</w:t>
      </w:r>
      <w:r w:rsidR="002F64A2">
        <w:rPr>
          <w:rFonts w:eastAsia="Calibri"/>
          <w:szCs w:val="24"/>
          <w:lang w:eastAsia="en-US"/>
        </w:rPr>
        <w:t>.20</w:t>
      </w:r>
      <w:r w:rsidR="0016793D">
        <w:rPr>
          <w:rFonts w:eastAsia="Calibri"/>
          <w:szCs w:val="24"/>
          <w:lang w:eastAsia="en-US"/>
        </w:rPr>
        <w:t>2</w:t>
      </w:r>
      <w:r w:rsidR="002F64A2">
        <w:rPr>
          <w:rFonts w:eastAsia="Calibri"/>
          <w:szCs w:val="24"/>
          <w:lang w:eastAsia="en-US"/>
        </w:rPr>
        <w:t>1</w:t>
      </w:r>
      <w:r w:rsidRPr="00E7354D">
        <w:rPr>
          <w:rFonts w:eastAsia="Calibri"/>
          <w:szCs w:val="24"/>
          <w:lang w:eastAsia="en-US"/>
        </w:rPr>
        <w:t xml:space="preserve"> № </w:t>
      </w:r>
    </w:p>
    <w:p w:rsidR="00885BD5" w:rsidRDefault="00885BD5" w:rsidP="00885BD5">
      <w:pPr>
        <w:jc w:val="center"/>
        <w:rPr>
          <w:rFonts w:eastAsia="Calibri"/>
          <w:lang w:eastAsia="en-US"/>
        </w:rPr>
      </w:pPr>
    </w:p>
    <w:p w:rsidR="00E7354D" w:rsidRPr="00885BD5" w:rsidRDefault="00E7354D" w:rsidP="00885BD5">
      <w:pPr>
        <w:jc w:val="center"/>
        <w:rPr>
          <w:rFonts w:eastAsia="Calibri"/>
          <w:lang w:eastAsia="en-US"/>
        </w:rPr>
      </w:pPr>
    </w:p>
    <w:p w:rsidR="00885BD5" w:rsidRPr="00E7354D" w:rsidRDefault="00885BD5" w:rsidP="00885BD5">
      <w:pPr>
        <w:jc w:val="center"/>
        <w:rPr>
          <w:rFonts w:eastAsia="Calibri"/>
          <w:b/>
          <w:lang w:eastAsia="en-US"/>
        </w:rPr>
      </w:pPr>
      <w:r w:rsidRPr="00E7354D">
        <w:rPr>
          <w:rFonts w:eastAsia="Calibri"/>
          <w:b/>
          <w:lang w:eastAsia="en-US"/>
        </w:rPr>
        <w:t xml:space="preserve">Состав </w:t>
      </w:r>
    </w:p>
    <w:p w:rsidR="00885BD5" w:rsidRPr="00E7354D" w:rsidRDefault="00885BD5" w:rsidP="00885BD5">
      <w:pPr>
        <w:jc w:val="center"/>
        <w:rPr>
          <w:rFonts w:eastAsia="Calibri"/>
          <w:b/>
          <w:lang w:eastAsia="en-US"/>
        </w:rPr>
      </w:pPr>
      <w:r w:rsidRPr="00E7354D">
        <w:rPr>
          <w:rFonts w:eastAsia="Calibri"/>
          <w:b/>
          <w:lang w:eastAsia="en-US"/>
        </w:rPr>
        <w:t>межведомственной комиссии по обследованию</w:t>
      </w:r>
      <w:r w:rsidR="00E60D74">
        <w:rPr>
          <w:rFonts w:eastAsia="Calibri"/>
          <w:b/>
          <w:lang w:eastAsia="en-US"/>
        </w:rPr>
        <w:t xml:space="preserve"> и категорированию</w:t>
      </w:r>
      <w:r w:rsidRPr="00E7354D">
        <w:rPr>
          <w:rFonts w:eastAsia="Calibri"/>
          <w:b/>
          <w:lang w:eastAsia="en-US"/>
        </w:rPr>
        <w:t xml:space="preserve"> объектов (территорий) в сфере культуры, расположенных на территории </w:t>
      </w:r>
      <w:r w:rsidR="008548B5">
        <w:rPr>
          <w:rFonts w:eastAsia="Calibri"/>
          <w:b/>
          <w:lang w:eastAsia="en-US"/>
        </w:rPr>
        <w:t>поселения</w:t>
      </w:r>
      <w:r w:rsidRPr="00E7354D">
        <w:rPr>
          <w:rFonts w:eastAsia="Calibri"/>
          <w:b/>
          <w:lang w:eastAsia="en-US"/>
        </w:rPr>
        <w:t xml:space="preserve">  </w:t>
      </w:r>
    </w:p>
    <w:p w:rsidR="00885BD5" w:rsidRPr="00885BD5" w:rsidRDefault="00885BD5" w:rsidP="00885BD5">
      <w:pPr>
        <w:jc w:val="center"/>
        <w:rPr>
          <w:rFonts w:eastAsia="Calibri"/>
          <w:lang w:eastAsia="en-US"/>
        </w:rPr>
      </w:pPr>
    </w:p>
    <w:tbl>
      <w:tblPr>
        <w:tblW w:w="9639" w:type="dxa"/>
        <w:tblLayout w:type="fixed"/>
        <w:tblLook w:val="0000" w:firstRow="0" w:lastRow="0" w:firstColumn="0" w:lastColumn="0" w:noHBand="0" w:noVBand="0"/>
      </w:tblPr>
      <w:tblGrid>
        <w:gridCol w:w="3369"/>
        <w:gridCol w:w="283"/>
        <w:gridCol w:w="5987"/>
      </w:tblGrid>
      <w:tr w:rsidR="00885BD5" w:rsidRPr="00E7354D" w:rsidTr="00E60D74">
        <w:tc>
          <w:tcPr>
            <w:tcW w:w="3369" w:type="dxa"/>
          </w:tcPr>
          <w:p w:rsidR="00885BD5" w:rsidRPr="00E7354D" w:rsidRDefault="008548B5" w:rsidP="00885BD5">
            <w:r>
              <w:t>Функ</w:t>
            </w:r>
            <w:r w:rsidR="00885BD5" w:rsidRPr="00E7354D">
              <w:t xml:space="preserve"> </w:t>
            </w:r>
          </w:p>
          <w:p w:rsidR="00885BD5" w:rsidRPr="00E7354D" w:rsidRDefault="008548B5" w:rsidP="00885BD5">
            <w:r>
              <w:t xml:space="preserve">Мария </w:t>
            </w:r>
            <w:r w:rsidR="00885BD5" w:rsidRPr="00E7354D">
              <w:t>В</w:t>
            </w:r>
            <w:r>
              <w:t>асильевна</w:t>
            </w:r>
          </w:p>
          <w:p w:rsidR="00885BD5" w:rsidRPr="00E7354D" w:rsidRDefault="00885BD5" w:rsidP="00885BD5"/>
        </w:tc>
        <w:tc>
          <w:tcPr>
            <w:tcW w:w="283" w:type="dxa"/>
          </w:tcPr>
          <w:p w:rsidR="00885BD5" w:rsidRPr="00E7354D" w:rsidRDefault="00885BD5" w:rsidP="00885BD5">
            <w:pPr>
              <w:jc w:val="center"/>
              <w:rPr>
                <w:rFonts w:eastAsia="Calibri"/>
                <w:lang w:eastAsia="en-US"/>
              </w:rPr>
            </w:pPr>
            <w:r w:rsidRPr="00E7354D">
              <w:rPr>
                <w:rFonts w:eastAsia="Calibri"/>
                <w:lang w:eastAsia="en-US"/>
              </w:rPr>
              <w:t>−</w:t>
            </w:r>
          </w:p>
        </w:tc>
        <w:tc>
          <w:tcPr>
            <w:tcW w:w="5987" w:type="dxa"/>
          </w:tcPr>
          <w:p w:rsidR="00885BD5" w:rsidRPr="00E7354D" w:rsidRDefault="008548B5" w:rsidP="00885BD5">
            <w:pPr>
              <w:jc w:val="both"/>
              <w:rPr>
                <w:rFonts w:eastAsia="Calibri"/>
                <w:lang w:eastAsia="en-US"/>
              </w:rPr>
            </w:pPr>
            <w:r>
              <w:rPr>
                <w:rFonts w:eastAsia="Calibri"/>
                <w:lang w:eastAsia="en-US"/>
              </w:rPr>
              <w:t>глава сельского поселения Вата</w:t>
            </w:r>
          </w:p>
          <w:p w:rsidR="00885BD5" w:rsidRPr="00E7354D" w:rsidRDefault="00885BD5" w:rsidP="00885BD5">
            <w:pPr>
              <w:rPr>
                <w:rFonts w:eastAsia="Calibri"/>
                <w:lang w:eastAsia="en-US"/>
              </w:rPr>
            </w:pPr>
          </w:p>
        </w:tc>
      </w:tr>
      <w:tr w:rsidR="00885BD5" w:rsidRPr="00E7354D" w:rsidTr="00E60D74">
        <w:tc>
          <w:tcPr>
            <w:tcW w:w="3369" w:type="dxa"/>
          </w:tcPr>
          <w:p w:rsidR="00885BD5" w:rsidRPr="00E7354D" w:rsidRDefault="008548B5" w:rsidP="00885BD5">
            <w:r>
              <w:t>Гибадуллин</w:t>
            </w:r>
          </w:p>
          <w:p w:rsidR="00885BD5" w:rsidRPr="00E7354D" w:rsidRDefault="008548B5" w:rsidP="00885BD5">
            <w:r>
              <w:t>Радик Радмиро</w:t>
            </w:r>
            <w:r w:rsidR="00885BD5" w:rsidRPr="00E7354D">
              <w:t>вич</w:t>
            </w:r>
          </w:p>
        </w:tc>
        <w:tc>
          <w:tcPr>
            <w:tcW w:w="283" w:type="dxa"/>
          </w:tcPr>
          <w:p w:rsidR="00885BD5" w:rsidRPr="00E7354D" w:rsidRDefault="00885BD5" w:rsidP="00885BD5">
            <w:pPr>
              <w:jc w:val="center"/>
              <w:rPr>
                <w:rFonts w:eastAsia="Calibri"/>
                <w:lang w:eastAsia="en-US"/>
              </w:rPr>
            </w:pPr>
            <w:r w:rsidRPr="00E7354D">
              <w:rPr>
                <w:rFonts w:eastAsia="Calibri"/>
                <w:lang w:eastAsia="en-US"/>
              </w:rPr>
              <w:t>−</w:t>
            </w:r>
          </w:p>
        </w:tc>
        <w:tc>
          <w:tcPr>
            <w:tcW w:w="5987" w:type="dxa"/>
          </w:tcPr>
          <w:p w:rsidR="00885BD5" w:rsidRPr="00E7354D" w:rsidRDefault="008548B5" w:rsidP="008548B5">
            <w:pPr>
              <w:jc w:val="both"/>
              <w:rPr>
                <w:rFonts w:eastAsia="Calibri"/>
                <w:lang w:eastAsia="en-US"/>
              </w:rPr>
            </w:pPr>
            <w:r>
              <w:rPr>
                <w:rFonts w:eastAsia="Calibri"/>
                <w:lang w:eastAsia="en-US"/>
              </w:rPr>
              <w:t>ведущий</w:t>
            </w:r>
            <w:r w:rsidR="00885BD5" w:rsidRPr="00E7354D">
              <w:rPr>
                <w:rFonts w:eastAsia="Calibri"/>
                <w:lang w:eastAsia="en-US"/>
              </w:rPr>
              <w:t xml:space="preserve"> специалист </w:t>
            </w:r>
            <w:r>
              <w:rPr>
                <w:rFonts w:eastAsia="Calibri"/>
                <w:lang w:eastAsia="en-US"/>
              </w:rPr>
              <w:t xml:space="preserve">общего отдела </w:t>
            </w:r>
            <w:r w:rsidR="00885BD5" w:rsidRPr="00E7354D">
              <w:rPr>
                <w:rFonts w:eastAsia="Calibri"/>
                <w:lang w:eastAsia="en-US"/>
              </w:rPr>
              <w:t xml:space="preserve">администрации </w:t>
            </w:r>
            <w:r>
              <w:rPr>
                <w:rFonts w:eastAsia="Calibri"/>
                <w:lang w:eastAsia="en-US"/>
              </w:rPr>
              <w:t>сельского поселения Вата</w:t>
            </w:r>
            <w:r w:rsidR="00885BD5" w:rsidRPr="00E7354D">
              <w:rPr>
                <w:rFonts w:eastAsia="Calibri"/>
                <w:lang w:eastAsia="en-US"/>
              </w:rPr>
              <w:t>, секретарь комиссии</w:t>
            </w:r>
          </w:p>
        </w:tc>
      </w:tr>
      <w:tr w:rsidR="00885BD5" w:rsidRPr="00E7354D" w:rsidTr="00E60D74">
        <w:trPr>
          <w:trHeight w:val="56"/>
        </w:trPr>
        <w:tc>
          <w:tcPr>
            <w:tcW w:w="3369" w:type="dxa"/>
          </w:tcPr>
          <w:p w:rsidR="00885BD5" w:rsidRPr="00E7354D" w:rsidRDefault="00885BD5" w:rsidP="00885BD5"/>
        </w:tc>
        <w:tc>
          <w:tcPr>
            <w:tcW w:w="283" w:type="dxa"/>
          </w:tcPr>
          <w:p w:rsidR="00885BD5" w:rsidRPr="00E7354D" w:rsidRDefault="00885BD5" w:rsidP="00885BD5">
            <w:pPr>
              <w:jc w:val="center"/>
              <w:rPr>
                <w:rFonts w:eastAsia="Calibri"/>
                <w:lang w:eastAsia="en-US"/>
              </w:rPr>
            </w:pPr>
          </w:p>
        </w:tc>
        <w:tc>
          <w:tcPr>
            <w:tcW w:w="5987" w:type="dxa"/>
          </w:tcPr>
          <w:p w:rsidR="00885BD5" w:rsidRPr="00E7354D" w:rsidRDefault="00885BD5" w:rsidP="00885BD5">
            <w:pPr>
              <w:jc w:val="both"/>
              <w:rPr>
                <w:rFonts w:eastAsia="Calibri"/>
                <w:lang w:eastAsia="en-US"/>
              </w:rPr>
            </w:pPr>
          </w:p>
        </w:tc>
      </w:tr>
      <w:tr w:rsidR="00885BD5" w:rsidRPr="00E7354D" w:rsidTr="00E7354D">
        <w:trPr>
          <w:trHeight w:val="66"/>
        </w:trPr>
        <w:tc>
          <w:tcPr>
            <w:tcW w:w="9639" w:type="dxa"/>
            <w:gridSpan w:val="3"/>
          </w:tcPr>
          <w:p w:rsidR="00885BD5" w:rsidRPr="00E7354D" w:rsidRDefault="00885BD5" w:rsidP="00E7354D">
            <w:pPr>
              <w:jc w:val="center"/>
              <w:rPr>
                <w:rFonts w:eastAsia="Calibri"/>
                <w:b/>
                <w:lang w:eastAsia="en-US"/>
              </w:rPr>
            </w:pPr>
            <w:r w:rsidRPr="00E7354D">
              <w:rPr>
                <w:rFonts w:eastAsia="Calibri"/>
                <w:b/>
                <w:lang w:eastAsia="en-US"/>
              </w:rPr>
              <w:t>Члены комиссии:</w:t>
            </w:r>
          </w:p>
        </w:tc>
      </w:tr>
      <w:tr w:rsidR="00885BD5" w:rsidRPr="00E7354D" w:rsidTr="009E750F">
        <w:trPr>
          <w:trHeight w:val="56"/>
        </w:trPr>
        <w:tc>
          <w:tcPr>
            <w:tcW w:w="3369" w:type="dxa"/>
          </w:tcPr>
          <w:p w:rsidR="00885BD5" w:rsidRPr="00E7354D" w:rsidRDefault="00885BD5" w:rsidP="00885BD5"/>
        </w:tc>
        <w:tc>
          <w:tcPr>
            <w:tcW w:w="283" w:type="dxa"/>
          </w:tcPr>
          <w:p w:rsidR="00885BD5" w:rsidRPr="00E7354D" w:rsidRDefault="00885BD5" w:rsidP="00885BD5">
            <w:pPr>
              <w:jc w:val="center"/>
              <w:rPr>
                <w:rFonts w:eastAsia="Calibri"/>
                <w:lang w:eastAsia="en-US"/>
              </w:rPr>
            </w:pPr>
          </w:p>
        </w:tc>
        <w:tc>
          <w:tcPr>
            <w:tcW w:w="5987" w:type="dxa"/>
          </w:tcPr>
          <w:p w:rsidR="00885BD5" w:rsidRPr="00E7354D" w:rsidRDefault="00885BD5" w:rsidP="00885BD5">
            <w:pPr>
              <w:jc w:val="both"/>
              <w:rPr>
                <w:rFonts w:eastAsia="Calibri"/>
                <w:lang w:eastAsia="en-US"/>
              </w:rPr>
            </w:pPr>
          </w:p>
        </w:tc>
      </w:tr>
      <w:tr w:rsidR="00885BD5" w:rsidRPr="00E7354D" w:rsidTr="009E750F">
        <w:trPr>
          <w:trHeight w:val="339"/>
        </w:trPr>
        <w:tc>
          <w:tcPr>
            <w:tcW w:w="3369" w:type="dxa"/>
          </w:tcPr>
          <w:p w:rsidR="00885BD5" w:rsidRPr="00E7354D" w:rsidRDefault="00AA27D7" w:rsidP="00885BD5">
            <w:r>
              <w:t>Румянцев</w:t>
            </w:r>
          </w:p>
          <w:p w:rsidR="00885BD5" w:rsidRPr="00E7354D" w:rsidRDefault="00AA27D7" w:rsidP="00885BD5">
            <w:r>
              <w:t>Дмитрий Александрович</w:t>
            </w:r>
          </w:p>
          <w:p w:rsidR="00885BD5" w:rsidRPr="00E7354D" w:rsidRDefault="00885BD5" w:rsidP="00885BD5"/>
        </w:tc>
        <w:tc>
          <w:tcPr>
            <w:tcW w:w="283" w:type="dxa"/>
          </w:tcPr>
          <w:p w:rsidR="00885BD5" w:rsidRPr="00E7354D" w:rsidRDefault="00885BD5" w:rsidP="00885BD5">
            <w:pPr>
              <w:jc w:val="center"/>
              <w:rPr>
                <w:rFonts w:eastAsia="Calibri"/>
                <w:lang w:eastAsia="en-US"/>
              </w:rPr>
            </w:pPr>
            <w:r w:rsidRPr="00E7354D">
              <w:rPr>
                <w:rFonts w:eastAsia="Calibri"/>
                <w:lang w:eastAsia="en-US"/>
              </w:rPr>
              <w:t>−</w:t>
            </w:r>
          </w:p>
          <w:p w:rsidR="00885BD5" w:rsidRPr="00E7354D" w:rsidRDefault="00885BD5" w:rsidP="00885BD5">
            <w:pPr>
              <w:rPr>
                <w:lang w:eastAsia="en-US"/>
              </w:rPr>
            </w:pPr>
          </w:p>
          <w:p w:rsidR="00885BD5" w:rsidRPr="00E7354D" w:rsidRDefault="00885BD5" w:rsidP="00885BD5">
            <w:pPr>
              <w:rPr>
                <w:lang w:eastAsia="en-US"/>
              </w:rPr>
            </w:pPr>
          </w:p>
          <w:p w:rsidR="00E7354D" w:rsidRPr="00E7354D" w:rsidRDefault="00E7354D" w:rsidP="00885BD5">
            <w:pPr>
              <w:rPr>
                <w:lang w:eastAsia="en-US"/>
              </w:rPr>
            </w:pPr>
          </w:p>
        </w:tc>
        <w:tc>
          <w:tcPr>
            <w:tcW w:w="5987" w:type="dxa"/>
          </w:tcPr>
          <w:p w:rsidR="00885BD5" w:rsidRPr="00E7354D" w:rsidRDefault="00AA27D7" w:rsidP="009940FF">
            <w:pPr>
              <w:jc w:val="both"/>
              <w:rPr>
                <w:rFonts w:eastAsia="Calibri"/>
                <w:lang w:eastAsia="en-US"/>
              </w:rPr>
            </w:pPr>
            <w:r>
              <w:rPr>
                <w:rFonts w:eastAsia="Calibri"/>
                <w:lang w:eastAsia="en-US"/>
              </w:rPr>
              <w:t>ведущий</w:t>
            </w:r>
            <w:r w:rsidR="00885BD5" w:rsidRPr="00E7354D">
              <w:rPr>
                <w:rFonts w:eastAsia="Calibri"/>
                <w:lang w:eastAsia="en-US"/>
              </w:rPr>
              <w:t xml:space="preserve"> специалист отдела по вопросам общественной безопасности администрации </w:t>
            </w:r>
            <w:bookmarkStart w:id="0" w:name="_GoBack"/>
            <w:r w:rsidR="00885BD5" w:rsidRPr="00E7354D">
              <w:rPr>
                <w:rFonts w:eastAsia="Calibri"/>
                <w:lang w:eastAsia="en-US"/>
              </w:rPr>
              <w:t>район</w:t>
            </w:r>
            <w:bookmarkEnd w:id="0"/>
            <w:r w:rsidR="00885BD5" w:rsidRPr="00E7354D">
              <w:rPr>
                <w:rFonts w:eastAsia="Calibri"/>
                <w:lang w:eastAsia="en-US"/>
              </w:rPr>
              <w:t>а</w:t>
            </w:r>
            <w:r w:rsidR="009940FF">
              <w:rPr>
                <w:rFonts w:eastAsia="Calibri"/>
                <w:lang w:eastAsia="en-US"/>
              </w:rPr>
              <w:t xml:space="preserve"> (по согласованию)</w:t>
            </w:r>
          </w:p>
        </w:tc>
      </w:tr>
      <w:tr w:rsidR="00885BD5" w:rsidRPr="00E7354D" w:rsidTr="009E750F">
        <w:trPr>
          <w:trHeight w:val="838"/>
        </w:trPr>
        <w:tc>
          <w:tcPr>
            <w:tcW w:w="3369" w:type="dxa"/>
          </w:tcPr>
          <w:p w:rsidR="00885BD5" w:rsidRPr="00E7354D" w:rsidRDefault="00885BD5" w:rsidP="00885BD5">
            <w:pPr>
              <w:ind w:left="4245" w:hanging="4245"/>
              <w:jc w:val="both"/>
              <w:rPr>
                <w:color w:val="000000"/>
              </w:rPr>
            </w:pPr>
          </w:p>
        </w:tc>
        <w:tc>
          <w:tcPr>
            <w:tcW w:w="283" w:type="dxa"/>
          </w:tcPr>
          <w:p w:rsidR="00885BD5" w:rsidRPr="00E7354D" w:rsidRDefault="00885BD5" w:rsidP="00885BD5">
            <w:pPr>
              <w:rPr>
                <w:rFonts w:eastAsia="Calibri"/>
                <w:lang w:eastAsia="en-US"/>
              </w:rPr>
            </w:pPr>
            <w:r w:rsidRPr="00E7354D">
              <w:rPr>
                <w:rFonts w:eastAsia="Calibri"/>
                <w:lang w:eastAsia="en-US"/>
              </w:rPr>
              <w:t>−</w:t>
            </w:r>
          </w:p>
        </w:tc>
        <w:tc>
          <w:tcPr>
            <w:tcW w:w="5987" w:type="dxa"/>
          </w:tcPr>
          <w:p w:rsidR="00885BD5" w:rsidRPr="00E7354D" w:rsidRDefault="00885BD5" w:rsidP="00885BD5">
            <w:pPr>
              <w:jc w:val="both"/>
              <w:rPr>
                <w:rFonts w:eastAsia="Calibri"/>
                <w:lang w:eastAsia="en-US"/>
              </w:rPr>
            </w:pPr>
            <w:r w:rsidRPr="00E7354D">
              <w:rPr>
                <w:rFonts w:eastAsia="Calibri"/>
                <w:lang w:eastAsia="en-US"/>
              </w:rPr>
              <w:t xml:space="preserve">представитель 2 отдела </w:t>
            </w:r>
            <w:r w:rsidR="009E750F">
              <w:rPr>
                <w:rFonts w:eastAsia="Calibri"/>
                <w:lang w:eastAsia="en-US"/>
              </w:rPr>
              <w:t>(</w:t>
            </w:r>
            <w:r w:rsidRPr="00E7354D">
              <w:rPr>
                <w:rFonts w:eastAsia="Calibri"/>
                <w:lang w:eastAsia="en-US"/>
              </w:rPr>
              <w:t>в г. Нижневартовске</w:t>
            </w:r>
            <w:r w:rsidR="009E750F">
              <w:rPr>
                <w:rFonts w:eastAsia="Calibri"/>
                <w:lang w:eastAsia="en-US"/>
              </w:rPr>
              <w:t>) С</w:t>
            </w:r>
            <w:r w:rsidRPr="00E7354D">
              <w:rPr>
                <w:rFonts w:eastAsia="Calibri"/>
                <w:lang w:eastAsia="en-US"/>
              </w:rPr>
              <w:t>лужбы по Ханты-Мансийскому автономному округу Р</w:t>
            </w:r>
            <w:r w:rsidR="009E750F">
              <w:rPr>
                <w:rFonts w:eastAsia="Calibri"/>
                <w:bCs/>
                <w:lang w:eastAsia="en-US"/>
              </w:rPr>
              <w:t xml:space="preserve">егионального </w:t>
            </w:r>
            <w:proofErr w:type="gramStart"/>
            <w:r w:rsidR="009E750F">
              <w:rPr>
                <w:rFonts w:eastAsia="Calibri"/>
                <w:bCs/>
                <w:lang w:eastAsia="en-US"/>
              </w:rPr>
              <w:t>У</w:t>
            </w:r>
            <w:r w:rsidRPr="00E7354D">
              <w:rPr>
                <w:rFonts w:eastAsia="Calibri"/>
                <w:bCs/>
                <w:lang w:eastAsia="en-US"/>
              </w:rPr>
              <w:t>правления Федеральной службы безопасности Российской Федерации</w:t>
            </w:r>
            <w:proofErr w:type="gramEnd"/>
            <w:r w:rsidRPr="00E7354D">
              <w:rPr>
                <w:rFonts w:eastAsia="Calibri"/>
                <w:bCs/>
                <w:lang w:eastAsia="en-US"/>
              </w:rPr>
              <w:t xml:space="preserve"> по Тюменской области </w:t>
            </w:r>
            <w:r w:rsidRPr="00E7354D">
              <w:rPr>
                <w:rFonts w:eastAsia="Calibri"/>
                <w:lang w:eastAsia="en-US"/>
              </w:rPr>
              <w:t>(по согласованию)</w:t>
            </w:r>
          </w:p>
          <w:p w:rsidR="00885BD5" w:rsidRPr="00E7354D" w:rsidRDefault="00885BD5" w:rsidP="00885BD5">
            <w:pPr>
              <w:jc w:val="both"/>
              <w:rPr>
                <w:rFonts w:eastAsia="Calibri"/>
                <w:lang w:eastAsia="en-US"/>
              </w:rPr>
            </w:pPr>
          </w:p>
        </w:tc>
      </w:tr>
      <w:tr w:rsidR="00885BD5" w:rsidRPr="00E7354D" w:rsidTr="009E750F">
        <w:trPr>
          <w:trHeight w:val="838"/>
        </w:trPr>
        <w:tc>
          <w:tcPr>
            <w:tcW w:w="3369" w:type="dxa"/>
          </w:tcPr>
          <w:p w:rsidR="00885BD5" w:rsidRPr="00E7354D" w:rsidRDefault="00885BD5" w:rsidP="00885BD5">
            <w:pPr>
              <w:ind w:left="4245" w:hanging="4245"/>
              <w:jc w:val="both"/>
              <w:rPr>
                <w:rFonts w:eastAsia="Calibri"/>
                <w:lang w:eastAsia="en-US"/>
              </w:rPr>
            </w:pPr>
          </w:p>
        </w:tc>
        <w:tc>
          <w:tcPr>
            <w:tcW w:w="283" w:type="dxa"/>
          </w:tcPr>
          <w:p w:rsidR="00885BD5" w:rsidRPr="00E7354D" w:rsidRDefault="00885BD5" w:rsidP="00885BD5">
            <w:pPr>
              <w:rPr>
                <w:rFonts w:eastAsia="Calibri"/>
                <w:lang w:eastAsia="en-US"/>
              </w:rPr>
            </w:pPr>
            <w:r w:rsidRPr="00E7354D">
              <w:rPr>
                <w:rFonts w:eastAsia="Calibri"/>
                <w:lang w:eastAsia="en-US"/>
              </w:rPr>
              <w:t>−</w:t>
            </w:r>
          </w:p>
        </w:tc>
        <w:tc>
          <w:tcPr>
            <w:tcW w:w="5987" w:type="dxa"/>
          </w:tcPr>
          <w:p w:rsidR="00885BD5" w:rsidRPr="00E7354D" w:rsidRDefault="009E750F" w:rsidP="00885BD5">
            <w:pPr>
              <w:jc w:val="both"/>
            </w:pPr>
            <w:r>
              <w:t>представитель М</w:t>
            </w:r>
            <w:r w:rsidR="00885BD5" w:rsidRPr="00E7354D">
              <w:t>ежмуниципального отдела Министерства внутренних дел Российской Федерации «Нижневартовский» (по согласованию)</w:t>
            </w:r>
          </w:p>
        </w:tc>
      </w:tr>
      <w:tr w:rsidR="00885BD5" w:rsidRPr="00E7354D" w:rsidTr="009E750F">
        <w:trPr>
          <w:trHeight w:val="80"/>
        </w:trPr>
        <w:tc>
          <w:tcPr>
            <w:tcW w:w="3369" w:type="dxa"/>
          </w:tcPr>
          <w:p w:rsidR="00885BD5" w:rsidRPr="00E7354D" w:rsidRDefault="00885BD5" w:rsidP="00885BD5">
            <w:pPr>
              <w:ind w:left="4245" w:hanging="4245"/>
              <w:jc w:val="both"/>
            </w:pPr>
          </w:p>
        </w:tc>
        <w:tc>
          <w:tcPr>
            <w:tcW w:w="283" w:type="dxa"/>
          </w:tcPr>
          <w:p w:rsidR="00885BD5" w:rsidRPr="00E7354D" w:rsidRDefault="00885BD5" w:rsidP="00885BD5">
            <w:pPr>
              <w:rPr>
                <w:rFonts w:eastAsia="Calibri"/>
                <w:lang w:eastAsia="en-US"/>
              </w:rPr>
            </w:pPr>
          </w:p>
        </w:tc>
        <w:tc>
          <w:tcPr>
            <w:tcW w:w="5987" w:type="dxa"/>
          </w:tcPr>
          <w:p w:rsidR="00885BD5" w:rsidRPr="00E7354D" w:rsidRDefault="00885BD5" w:rsidP="00885BD5">
            <w:pPr>
              <w:jc w:val="both"/>
              <w:rPr>
                <w:rFonts w:eastAsia="Calibri"/>
                <w:lang w:eastAsia="en-US"/>
              </w:rPr>
            </w:pPr>
          </w:p>
        </w:tc>
      </w:tr>
      <w:tr w:rsidR="00885BD5" w:rsidRPr="00E7354D" w:rsidTr="009E750F">
        <w:trPr>
          <w:trHeight w:val="838"/>
        </w:trPr>
        <w:tc>
          <w:tcPr>
            <w:tcW w:w="3369" w:type="dxa"/>
          </w:tcPr>
          <w:p w:rsidR="00885BD5" w:rsidRPr="00E7354D" w:rsidRDefault="00885BD5" w:rsidP="00885BD5">
            <w:pPr>
              <w:jc w:val="both"/>
              <w:rPr>
                <w:rFonts w:eastAsia="Calibri"/>
                <w:lang w:eastAsia="en-US"/>
              </w:rPr>
            </w:pPr>
          </w:p>
        </w:tc>
        <w:tc>
          <w:tcPr>
            <w:tcW w:w="283" w:type="dxa"/>
          </w:tcPr>
          <w:p w:rsidR="00885BD5" w:rsidRPr="00E7354D" w:rsidRDefault="00885BD5" w:rsidP="00885BD5">
            <w:pPr>
              <w:rPr>
                <w:rFonts w:eastAsia="Calibri"/>
                <w:lang w:eastAsia="en-US"/>
              </w:rPr>
            </w:pPr>
            <w:r w:rsidRPr="00E7354D">
              <w:rPr>
                <w:rFonts w:eastAsia="Calibri"/>
                <w:lang w:eastAsia="en-US"/>
              </w:rPr>
              <w:t>−</w:t>
            </w:r>
          </w:p>
        </w:tc>
        <w:tc>
          <w:tcPr>
            <w:tcW w:w="5987" w:type="dxa"/>
          </w:tcPr>
          <w:p w:rsidR="009940FF" w:rsidRDefault="00E7354D" w:rsidP="00885BD5">
            <w:pPr>
              <w:jc w:val="both"/>
            </w:pPr>
            <w:r>
              <w:t>представитель М</w:t>
            </w:r>
            <w:r w:rsidR="00885BD5" w:rsidRPr="00E7354D">
              <w:t xml:space="preserve">ежмуниципального отдела вневедомственной охраны филиала Федерального государственного казенного учреждения «Управление вневедомственной </w:t>
            </w:r>
            <w:proofErr w:type="gramStart"/>
            <w:r w:rsidR="00885BD5" w:rsidRPr="00E7354D">
              <w:t>охраны войск национальной гвардии Российской Федерации</w:t>
            </w:r>
            <w:proofErr w:type="gramEnd"/>
            <w:r w:rsidR="00885BD5" w:rsidRPr="00E7354D">
              <w:t xml:space="preserve"> по Ханты-Мансийскому автономному округу – Югре» (по согласованию)</w:t>
            </w:r>
          </w:p>
          <w:p w:rsidR="00885BD5" w:rsidRPr="009940FF" w:rsidRDefault="00885BD5" w:rsidP="009940FF"/>
        </w:tc>
      </w:tr>
      <w:tr w:rsidR="00885BD5" w:rsidRPr="00E7354D" w:rsidTr="009E750F">
        <w:trPr>
          <w:trHeight w:val="838"/>
        </w:trPr>
        <w:tc>
          <w:tcPr>
            <w:tcW w:w="3369" w:type="dxa"/>
          </w:tcPr>
          <w:p w:rsidR="00885BD5" w:rsidRPr="00E7354D" w:rsidRDefault="00885BD5" w:rsidP="00885BD5">
            <w:pPr>
              <w:jc w:val="both"/>
              <w:rPr>
                <w:rFonts w:eastAsia="Calibri"/>
                <w:lang w:eastAsia="en-US"/>
              </w:rPr>
            </w:pPr>
          </w:p>
        </w:tc>
        <w:tc>
          <w:tcPr>
            <w:tcW w:w="283" w:type="dxa"/>
          </w:tcPr>
          <w:p w:rsidR="00885BD5" w:rsidRPr="00E7354D" w:rsidRDefault="00885BD5" w:rsidP="00885BD5">
            <w:pPr>
              <w:rPr>
                <w:rFonts w:eastAsia="Calibri"/>
                <w:lang w:eastAsia="en-US"/>
              </w:rPr>
            </w:pPr>
            <w:r w:rsidRPr="00E7354D">
              <w:rPr>
                <w:rFonts w:eastAsia="Calibri"/>
                <w:lang w:eastAsia="en-US"/>
              </w:rPr>
              <w:t>−</w:t>
            </w:r>
          </w:p>
        </w:tc>
        <w:tc>
          <w:tcPr>
            <w:tcW w:w="5987" w:type="dxa"/>
          </w:tcPr>
          <w:p w:rsidR="00885BD5" w:rsidRPr="00E7354D" w:rsidRDefault="00885BD5" w:rsidP="00885BD5">
            <w:pPr>
              <w:jc w:val="both"/>
            </w:pPr>
            <w:r w:rsidRPr="00E7354D">
              <w:t>правообладатель объектов (территорий) в сфере культуры (по согласованию)</w:t>
            </w:r>
            <w:r w:rsidR="00E7354D">
              <w:t>.</w:t>
            </w:r>
          </w:p>
        </w:tc>
      </w:tr>
    </w:tbl>
    <w:p w:rsidR="00885BD5" w:rsidRPr="00885BD5" w:rsidRDefault="00885BD5" w:rsidP="006D016D">
      <w:pPr>
        <w:rPr>
          <w:sz w:val="24"/>
        </w:rPr>
      </w:pPr>
    </w:p>
    <w:sectPr w:rsidR="00885BD5" w:rsidRPr="00885BD5" w:rsidSect="006D016D">
      <w:headerReference w:type="default" r:id="rId9"/>
      <w:pgSz w:w="11904" w:h="16836"/>
      <w:pgMar w:top="709" w:right="567" w:bottom="709"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20" w:rsidRDefault="00081720">
      <w:r>
        <w:separator/>
      </w:r>
    </w:p>
  </w:endnote>
  <w:endnote w:type="continuationSeparator" w:id="0">
    <w:p w:rsidR="00081720" w:rsidRDefault="0008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20" w:rsidRDefault="00081720">
      <w:r>
        <w:separator/>
      </w:r>
    </w:p>
  </w:footnote>
  <w:footnote w:type="continuationSeparator" w:id="0">
    <w:p w:rsidR="00081720" w:rsidRDefault="00081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74926"/>
      <w:docPartObj>
        <w:docPartGallery w:val="Page Numbers (Top of Page)"/>
        <w:docPartUnique/>
      </w:docPartObj>
    </w:sdtPr>
    <w:sdtEndPr/>
    <w:sdtContent>
      <w:p w:rsidR="0065497E" w:rsidRDefault="00E3106B" w:rsidP="00E7354D">
        <w:pPr>
          <w:pStyle w:val="a4"/>
          <w:jc w:val="center"/>
        </w:pPr>
        <w:r>
          <w:fldChar w:fldCharType="begin"/>
        </w:r>
        <w:r w:rsidR="0065497E">
          <w:instrText>PAGE   \* MERGEFORMAT</w:instrText>
        </w:r>
        <w:r>
          <w:fldChar w:fldCharType="separate"/>
        </w:r>
        <w:r w:rsidR="006D016D">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251D07F6"/>
    <w:multiLevelType w:val="multilevel"/>
    <w:tmpl w:val="97CE220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869" w:hanging="108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949" w:hanging="1440"/>
      </w:pPr>
      <w:rPr>
        <w:rFonts w:hint="default"/>
        <w:color w:val="000000"/>
      </w:rPr>
    </w:lvl>
    <w:lvl w:ilvl="6">
      <w:start w:val="1"/>
      <w:numFmt w:val="decimal"/>
      <w:isLgl/>
      <w:lvlText w:val="%1.%2.%3.%4.%5.%6.%7."/>
      <w:lvlJc w:val="left"/>
      <w:pPr>
        <w:ind w:left="4669" w:hanging="1800"/>
      </w:pPr>
      <w:rPr>
        <w:rFonts w:hint="default"/>
        <w:color w:val="000000"/>
      </w:rPr>
    </w:lvl>
    <w:lvl w:ilvl="7">
      <w:start w:val="1"/>
      <w:numFmt w:val="decimal"/>
      <w:isLgl/>
      <w:lvlText w:val="%1.%2.%3.%4.%5.%6.%7.%8."/>
      <w:lvlJc w:val="left"/>
      <w:pPr>
        <w:ind w:left="5029" w:hanging="1800"/>
      </w:pPr>
      <w:rPr>
        <w:rFonts w:hint="default"/>
        <w:color w:val="000000"/>
      </w:rPr>
    </w:lvl>
    <w:lvl w:ilvl="8">
      <w:start w:val="1"/>
      <w:numFmt w:val="decimal"/>
      <w:isLgl/>
      <w:lvlText w:val="%1.%2.%3.%4.%5.%6.%7.%8.%9."/>
      <w:lvlJc w:val="left"/>
      <w:pPr>
        <w:ind w:left="5749" w:hanging="2160"/>
      </w:pPr>
      <w:rPr>
        <w:rFonts w:hint="default"/>
        <w:color w:val="000000"/>
      </w:rPr>
    </w:lvl>
  </w:abstractNum>
  <w:abstractNum w:abstractNumId="6">
    <w:nsid w:val="3970430A"/>
    <w:multiLevelType w:val="hybridMultilevel"/>
    <w:tmpl w:val="169EF5D2"/>
    <w:lvl w:ilvl="0" w:tplc="C4E2C39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A22C9D"/>
    <w:multiLevelType w:val="hybridMultilevel"/>
    <w:tmpl w:val="8B4C523E"/>
    <w:lvl w:ilvl="0" w:tplc="4B38087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12FEE"/>
    <w:multiLevelType w:val="hybridMultilevel"/>
    <w:tmpl w:val="8AC884F4"/>
    <w:lvl w:ilvl="0" w:tplc="2BB6326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E391C"/>
    <w:multiLevelType w:val="hybridMultilevel"/>
    <w:tmpl w:val="7C3EE77C"/>
    <w:lvl w:ilvl="0" w:tplc="23C6A81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35F32"/>
    <w:multiLevelType w:val="hybridMultilevel"/>
    <w:tmpl w:val="699AC8B8"/>
    <w:lvl w:ilvl="0" w:tplc="E272E84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7"/>
  </w:num>
  <w:num w:numId="5">
    <w:abstractNumId w:val="6"/>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720"/>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1A7"/>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59D3"/>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93D"/>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1DA9"/>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B6A89"/>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4A2"/>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59AD"/>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6F9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0B3A"/>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13E"/>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1AB1"/>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497E"/>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3BE2"/>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16D"/>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5B3E"/>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8B5"/>
    <w:rsid w:val="00854A9B"/>
    <w:rsid w:val="00854D10"/>
    <w:rsid w:val="0085654A"/>
    <w:rsid w:val="00856A60"/>
    <w:rsid w:val="008616CA"/>
    <w:rsid w:val="008643E1"/>
    <w:rsid w:val="00866EC9"/>
    <w:rsid w:val="0087138D"/>
    <w:rsid w:val="00874D4E"/>
    <w:rsid w:val="00882385"/>
    <w:rsid w:val="00884365"/>
    <w:rsid w:val="00884AA2"/>
    <w:rsid w:val="00885BD5"/>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7B"/>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0FF"/>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E750F"/>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27D7"/>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5A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1CF8"/>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3CA3"/>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37846"/>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106B"/>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0D74"/>
    <w:rsid w:val="00E6187C"/>
    <w:rsid w:val="00E63D11"/>
    <w:rsid w:val="00E66F70"/>
    <w:rsid w:val="00E67167"/>
    <w:rsid w:val="00E7354D"/>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EF7F2F"/>
    <w:rsid w:val="00F043E4"/>
    <w:rsid w:val="00F071A9"/>
    <w:rsid w:val="00F102B6"/>
    <w:rsid w:val="00F1084E"/>
    <w:rsid w:val="00F10B00"/>
    <w:rsid w:val="00F10B4D"/>
    <w:rsid w:val="00F10F95"/>
    <w:rsid w:val="00F11173"/>
    <w:rsid w:val="00F11638"/>
    <w:rsid w:val="00F16532"/>
    <w:rsid w:val="00F21511"/>
    <w:rsid w:val="00F222D0"/>
    <w:rsid w:val="00F27741"/>
    <w:rsid w:val="00F279A5"/>
    <w:rsid w:val="00F32FBB"/>
    <w:rsid w:val="00F35AE8"/>
    <w:rsid w:val="00F36667"/>
    <w:rsid w:val="00F425C0"/>
    <w:rsid w:val="00F4455B"/>
    <w:rsid w:val="00F46457"/>
    <w:rsid w:val="00F53031"/>
    <w:rsid w:val="00F544F3"/>
    <w:rsid w:val="00F60554"/>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932D-193B-438E-84C4-1B1F54B5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12</cp:revision>
  <cp:lastPrinted>2017-03-23T09:04:00Z</cp:lastPrinted>
  <dcterms:created xsi:type="dcterms:W3CDTF">2017-04-03T07:22:00Z</dcterms:created>
  <dcterms:modified xsi:type="dcterms:W3CDTF">2021-04-07T09:35:00Z</dcterms:modified>
</cp:coreProperties>
</file>