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Ханты-Мансийский автономный округ - Югра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(Тюменская область)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Нижневартовский муниципальный район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Администрация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Сельского поселения  Вата</w:t>
      </w:r>
    </w:p>
    <w:p w:rsidR="009F062E" w:rsidRPr="00802F55" w:rsidRDefault="00910FA6" w:rsidP="009F062E">
      <w:pPr>
        <w:jc w:val="center"/>
        <w:rPr>
          <w:rFonts w:eastAsia="Calibri"/>
          <w:b/>
          <w:spacing w:val="20"/>
          <w:sz w:val="36"/>
          <w:lang w:eastAsia="en-US"/>
        </w:rPr>
      </w:pPr>
      <w:r>
        <w:rPr>
          <w:rFonts w:eastAsia="Calibri"/>
          <w:b/>
          <w:spacing w:val="20"/>
          <w:sz w:val="36"/>
          <w:lang w:eastAsia="en-US"/>
        </w:rPr>
        <w:t>РАСПОРЯЖЕНИЕ</w:t>
      </w:r>
    </w:p>
    <w:p w:rsidR="009F062E" w:rsidRPr="00802F55" w:rsidRDefault="009F062E" w:rsidP="009F062E">
      <w:pPr>
        <w:rPr>
          <w:sz w:val="32"/>
          <w:szCs w:val="20"/>
        </w:rPr>
      </w:pPr>
    </w:p>
    <w:p w:rsidR="009F062E" w:rsidRPr="00802F55" w:rsidRDefault="009F062E" w:rsidP="009F062E">
      <w:pPr>
        <w:rPr>
          <w:sz w:val="24"/>
          <w:szCs w:val="24"/>
        </w:rPr>
      </w:pPr>
      <w:r w:rsidRPr="00802F55">
        <w:rPr>
          <w:sz w:val="24"/>
          <w:szCs w:val="24"/>
        </w:rPr>
        <w:t xml:space="preserve">от </w:t>
      </w:r>
      <w:r w:rsidR="002F145A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2F145A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910FA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F55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2F14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802F55">
        <w:rPr>
          <w:sz w:val="24"/>
          <w:szCs w:val="24"/>
        </w:rPr>
        <w:t xml:space="preserve"> </w:t>
      </w:r>
      <w:r w:rsidR="001C2D99">
        <w:rPr>
          <w:sz w:val="24"/>
          <w:szCs w:val="24"/>
        </w:rPr>
        <w:t xml:space="preserve">    </w:t>
      </w:r>
      <w:r w:rsidRPr="00802F55">
        <w:rPr>
          <w:sz w:val="24"/>
          <w:szCs w:val="24"/>
        </w:rPr>
        <w:t xml:space="preserve">  №</w:t>
      </w:r>
      <w:r w:rsidR="002F145A">
        <w:rPr>
          <w:sz w:val="24"/>
          <w:szCs w:val="24"/>
        </w:rPr>
        <w:t xml:space="preserve"> 41</w:t>
      </w:r>
    </w:p>
    <w:p w:rsidR="009F062E" w:rsidRDefault="009F062E" w:rsidP="00FB28DD">
      <w:pPr>
        <w:ind w:right="5103"/>
        <w:jc w:val="both"/>
        <w:rPr>
          <w:bCs/>
        </w:rPr>
      </w:pPr>
    </w:p>
    <w:p w:rsidR="009F062E" w:rsidRDefault="009F062E" w:rsidP="00FB28DD">
      <w:pPr>
        <w:ind w:right="5103"/>
        <w:jc w:val="both"/>
        <w:rPr>
          <w:bCs/>
        </w:rPr>
      </w:pPr>
    </w:p>
    <w:p w:rsidR="00FB28DD" w:rsidRPr="004008E3" w:rsidRDefault="002F145A" w:rsidP="002F145A">
      <w:pPr>
        <w:ind w:right="5102"/>
        <w:jc w:val="both"/>
      </w:pPr>
      <w:r w:rsidRPr="002F145A">
        <w:rPr>
          <w:bCs/>
        </w:rPr>
        <w:t>О назначении ответственного лица за направление сведений о лицах, уволе</w:t>
      </w:r>
      <w:r w:rsidRPr="002F145A">
        <w:rPr>
          <w:bCs/>
        </w:rPr>
        <w:t>н</w:t>
      </w:r>
      <w:r w:rsidRPr="002F145A">
        <w:rPr>
          <w:bCs/>
        </w:rPr>
        <w:t>ных в связи с утратой доверия</w:t>
      </w:r>
      <w:r w:rsidR="0077778A" w:rsidRPr="004008E3">
        <w:t xml:space="preserve">  </w:t>
      </w:r>
    </w:p>
    <w:p w:rsidR="00FB28DD" w:rsidRDefault="00FB28DD" w:rsidP="00FB28DD">
      <w:pPr>
        <w:rPr>
          <w:szCs w:val="20"/>
        </w:rPr>
      </w:pPr>
    </w:p>
    <w:p w:rsidR="002F145A" w:rsidRPr="002F145A" w:rsidRDefault="002F145A" w:rsidP="001C2D99">
      <w:pPr>
        <w:jc w:val="both"/>
      </w:pPr>
      <w:r w:rsidRPr="002F145A">
        <w:t xml:space="preserve">        </w:t>
      </w:r>
      <w:r w:rsidR="001C2D99" w:rsidRPr="001C2D99">
        <w:t>В соответствии с постановлением Правительства Российской Федерации от 05.03.2018 № 228 «О реестре лиц, уволенных в связи с утратой доверия», расп</w:t>
      </w:r>
      <w:r w:rsidR="001C2D99" w:rsidRPr="001C2D99">
        <w:t>о</w:t>
      </w:r>
      <w:r w:rsidR="001C2D99" w:rsidRPr="001C2D99">
        <w:t>ряжением Правительства Ханты-Мансийского автономного округа – Югры от 15.05.2018 № 217-рп «О реализации постановления Правительства Российской Федерации от 5 марта 2018 года № 228 «О реестре лиц, уволенных в связи с утр</w:t>
      </w:r>
      <w:r w:rsidR="001C2D99" w:rsidRPr="001C2D99">
        <w:t>а</w:t>
      </w:r>
      <w:r w:rsidR="001C2D99" w:rsidRPr="001C2D99">
        <w:t>той доверия»:</w:t>
      </w:r>
    </w:p>
    <w:p w:rsidR="002F145A" w:rsidRPr="002F145A" w:rsidRDefault="002F145A" w:rsidP="002F145A">
      <w:pPr>
        <w:jc w:val="both"/>
      </w:pPr>
    </w:p>
    <w:p w:rsidR="002F145A" w:rsidRDefault="002F145A" w:rsidP="002F145A">
      <w:pPr>
        <w:jc w:val="both"/>
      </w:pPr>
      <w:r w:rsidRPr="002F145A">
        <w:t xml:space="preserve">       1.</w:t>
      </w:r>
      <w:r w:rsidRPr="002F145A">
        <w:tab/>
        <w:t xml:space="preserve"> Назначить </w:t>
      </w:r>
      <w:r>
        <w:t>Михайлову Тамару Павловну</w:t>
      </w:r>
      <w:r w:rsidRPr="002F145A">
        <w:t xml:space="preserve">, </w:t>
      </w:r>
      <w:r>
        <w:t>главного специалиста</w:t>
      </w:r>
      <w:r w:rsidRPr="002F145A">
        <w:t xml:space="preserve"> </w:t>
      </w:r>
      <w:r>
        <w:t>админ</w:t>
      </w:r>
      <w:r>
        <w:t>и</w:t>
      </w:r>
      <w:r>
        <w:t>страции сельского поселения Вата</w:t>
      </w:r>
      <w:r w:rsidRPr="002F145A">
        <w:t xml:space="preserve">, </w:t>
      </w:r>
      <w:r w:rsidR="001C2D99" w:rsidRPr="001C2D99">
        <w:t>должностным лицом, ответственным за направление в Департамент государственной и гражданской службы Ханты-Мансийского автономного округа – Югры сведений о лицах, замещавших мун</w:t>
      </w:r>
      <w:r w:rsidR="001C2D99" w:rsidRPr="001C2D99">
        <w:t>и</w:t>
      </w:r>
      <w:r w:rsidR="001C2D99" w:rsidRPr="001C2D99">
        <w:t xml:space="preserve">ципальные должности,  должности муниципальной службы в органах местного самоуправления сельского поселения </w:t>
      </w:r>
      <w:r w:rsidR="00F22F3B">
        <w:t>Вата</w:t>
      </w:r>
      <w:bookmarkStart w:id="0" w:name="_GoBack"/>
      <w:bookmarkEnd w:id="0"/>
      <w:r w:rsidR="001C2D99" w:rsidRPr="001C2D99">
        <w:t>,  к которым было применено взыск</w:t>
      </w:r>
      <w:r w:rsidR="001C2D99" w:rsidRPr="001C2D99">
        <w:t>а</w:t>
      </w:r>
      <w:r w:rsidR="001C2D99" w:rsidRPr="001C2D99">
        <w:t>ние в виде увольнения (освобождение от должности) в связи с утратой д</w:t>
      </w:r>
      <w:r w:rsidR="001C2D99" w:rsidRPr="001C2D99">
        <w:t>о</w:t>
      </w:r>
      <w:r w:rsidR="001C2D99" w:rsidRPr="001C2D99">
        <w:t>верия за совершение коррупционного правонарушения (далее - сведения), для их включ</w:t>
      </w:r>
      <w:r w:rsidR="001C2D99" w:rsidRPr="001C2D99">
        <w:t>е</w:t>
      </w:r>
      <w:r w:rsidR="001C2D99" w:rsidRPr="001C2D99">
        <w:t>ния в реестр лиц, уволенных в связи с утратой доверия (далее - реестр), а также для исключения из реестра в соответствии с постановлением Правительства Ро</w:t>
      </w:r>
      <w:r w:rsidR="001C2D99" w:rsidRPr="001C2D99">
        <w:t>с</w:t>
      </w:r>
      <w:r w:rsidR="001C2D99" w:rsidRPr="001C2D99">
        <w:t>сийской Федерации от 05.03.2018 № 228.</w:t>
      </w:r>
    </w:p>
    <w:p w:rsidR="001C2D99" w:rsidRPr="001C2D99" w:rsidRDefault="001C2D99" w:rsidP="002F145A">
      <w:pPr>
        <w:jc w:val="both"/>
        <w:rPr>
          <w:sz w:val="16"/>
        </w:rPr>
      </w:pPr>
    </w:p>
    <w:p w:rsidR="001C2D99" w:rsidRDefault="001C2D99" w:rsidP="002F145A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1C2D99">
        <w:t xml:space="preserve"> Возложить на лицо, указанное в пункте 1 данного распоряжения, перс</w:t>
      </w:r>
      <w:r w:rsidRPr="001C2D99">
        <w:t>о</w:t>
      </w:r>
      <w:r w:rsidRPr="001C2D99">
        <w:t>нальную ответственность в порядке, установленном действующим законодател</w:t>
      </w:r>
      <w:r w:rsidRPr="001C2D99">
        <w:t>ь</w:t>
      </w:r>
      <w:r w:rsidRPr="001C2D99">
        <w:t>ством, за достоверность, полноту и своевременность направления сведений, ук</w:t>
      </w:r>
      <w:r w:rsidRPr="001C2D99">
        <w:t>а</w:t>
      </w:r>
      <w:r w:rsidRPr="001C2D99">
        <w:t>занных в пункте 1 данного распоряжения.</w:t>
      </w:r>
    </w:p>
    <w:p w:rsidR="001C2D99" w:rsidRPr="001C2D99" w:rsidRDefault="001C2D99" w:rsidP="002F145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2F145A" w:rsidRDefault="001C2D99" w:rsidP="002F145A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3</w:t>
      </w:r>
      <w:r w:rsidR="002F145A" w:rsidRPr="002F145A">
        <w:t xml:space="preserve">. Настоящее </w:t>
      </w:r>
      <w:r w:rsidR="002F145A">
        <w:t>распоряжение</w:t>
      </w:r>
      <w:r w:rsidR="002F145A" w:rsidRPr="002F145A">
        <w:t xml:space="preserve"> опубликовать в приложении «Официальный бюллетень» к газете «Новости Приобья» и разместить на официальном веб-сайте администрации сельского поселения Вата (</w:t>
      </w:r>
      <w:hyperlink r:id="rId9" w:history="1">
        <w:r w:rsidR="002F145A" w:rsidRPr="002F145A">
          <w:rPr>
            <w:color w:val="0000FF" w:themeColor="hyperlink"/>
            <w:u w:val="single"/>
          </w:rPr>
          <w:t>www.adminvata.ru</w:t>
        </w:r>
      </w:hyperlink>
      <w:r w:rsidR="002F145A" w:rsidRPr="002F145A">
        <w:t>).</w:t>
      </w:r>
    </w:p>
    <w:p w:rsidR="001C2D99" w:rsidRPr="001C2D99" w:rsidRDefault="001C2D99" w:rsidP="002F145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2F145A" w:rsidRDefault="001C2D99" w:rsidP="002F145A">
      <w:pPr>
        <w:tabs>
          <w:tab w:val="left" w:pos="142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4</w:t>
      </w:r>
      <w:r w:rsidR="002F145A" w:rsidRPr="002F145A">
        <w:rPr>
          <w:lang w:eastAsia="en-US"/>
        </w:rPr>
        <w:t xml:space="preserve">. </w:t>
      </w:r>
      <w:r w:rsidR="002F145A">
        <w:rPr>
          <w:lang w:eastAsia="en-US"/>
        </w:rPr>
        <w:t>Распоряжение</w:t>
      </w:r>
      <w:r w:rsidR="002F145A" w:rsidRPr="002F145A">
        <w:rPr>
          <w:lang w:eastAsia="en-US"/>
        </w:rPr>
        <w:t xml:space="preserve"> вступает в силу после его официального опубликования. </w:t>
      </w:r>
    </w:p>
    <w:p w:rsidR="001C2D99" w:rsidRPr="001C2D99" w:rsidRDefault="001C2D99" w:rsidP="002F145A">
      <w:pPr>
        <w:tabs>
          <w:tab w:val="left" w:pos="142"/>
        </w:tabs>
        <w:ind w:firstLine="709"/>
        <w:contextualSpacing/>
        <w:jc w:val="both"/>
        <w:rPr>
          <w:sz w:val="16"/>
          <w:lang w:eastAsia="en-US"/>
        </w:rPr>
      </w:pPr>
    </w:p>
    <w:p w:rsidR="002F145A" w:rsidRPr="002F145A" w:rsidRDefault="001C2D99" w:rsidP="002F145A">
      <w:pPr>
        <w:tabs>
          <w:tab w:val="left" w:pos="142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5</w:t>
      </w:r>
      <w:r w:rsidR="002F145A" w:rsidRPr="002F145A">
        <w:rPr>
          <w:lang w:eastAsia="en-US"/>
        </w:rPr>
        <w:t xml:space="preserve">. </w:t>
      </w:r>
      <w:proofErr w:type="gramStart"/>
      <w:r w:rsidR="002F145A" w:rsidRPr="002F145A">
        <w:rPr>
          <w:lang w:eastAsia="en-US"/>
        </w:rPr>
        <w:t>Контроль за</w:t>
      </w:r>
      <w:proofErr w:type="gramEnd"/>
      <w:r w:rsidR="002F145A" w:rsidRPr="002F145A">
        <w:rPr>
          <w:lang w:eastAsia="en-US"/>
        </w:rPr>
        <w:t xml:space="preserve"> исполнением настоящего </w:t>
      </w:r>
      <w:r w:rsidR="002F145A">
        <w:rPr>
          <w:lang w:eastAsia="en-US"/>
        </w:rPr>
        <w:t>распоряжения</w:t>
      </w:r>
      <w:r w:rsidR="002F145A" w:rsidRPr="002F145A">
        <w:rPr>
          <w:lang w:eastAsia="en-US"/>
        </w:rPr>
        <w:t xml:space="preserve"> оставляю за собой.</w:t>
      </w:r>
    </w:p>
    <w:p w:rsidR="002F145A" w:rsidRPr="002F145A" w:rsidRDefault="002F145A" w:rsidP="002F145A">
      <w:pPr>
        <w:contextualSpacing/>
        <w:jc w:val="both"/>
        <w:rPr>
          <w:lang w:eastAsia="en-US"/>
        </w:rPr>
      </w:pPr>
    </w:p>
    <w:p w:rsidR="002F145A" w:rsidRPr="002F145A" w:rsidRDefault="002F145A" w:rsidP="002F145A">
      <w:pPr>
        <w:rPr>
          <w:sz w:val="24"/>
          <w:szCs w:val="24"/>
        </w:rPr>
      </w:pPr>
      <w:r w:rsidRPr="002F145A">
        <w:t xml:space="preserve">Глава сельского поселения Вата                                                            </w:t>
      </w:r>
      <w:r w:rsidR="001C2D99">
        <w:t xml:space="preserve">    </w:t>
      </w:r>
      <w:r w:rsidRPr="002F145A">
        <w:t xml:space="preserve"> </w:t>
      </w:r>
      <w:r>
        <w:t xml:space="preserve">   </w:t>
      </w:r>
      <w:r w:rsidRPr="002F145A">
        <w:t>М.В. Функ</w:t>
      </w:r>
    </w:p>
    <w:sectPr w:rsidR="002F145A" w:rsidRPr="002F145A" w:rsidSect="001C2D99">
      <w:headerReference w:type="default" r:id="rId10"/>
      <w:pgSz w:w="11906" w:h="16838"/>
      <w:pgMar w:top="709" w:right="56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EF" w:rsidRDefault="00751FEF">
      <w:r>
        <w:separator/>
      </w:r>
    </w:p>
  </w:endnote>
  <w:endnote w:type="continuationSeparator" w:id="0">
    <w:p w:rsidR="00751FEF" w:rsidRDefault="0075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EF" w:rsidRDefault="00751FEF">
      <w:r>
        <w:separator/>
      </w:r>
    </w:p>
  </w:footnote>
  <w:footnote w:type="continuationSeparator" w:id="0">
    <w:p w:rsidR="00751FEF" w:rsidRDefault="0075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AB" w:rsidRDefault="00E528AB" w:rsidP="00D401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3"/>
  </w:num>
  <w:num w:numId="23">
    <w:abstractNumId w:val="34"/>
  </w:num>
  <w:num w:numId="24">
    <w:abstractNumId w:val="16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7"/>
  </w:num>
  <w:num w:numId="33">
    <w:abstractNumId w:val="10"/>
  </w:num>
  <w:num w:numId="34">
    <w:abstractNumId w:val="29"/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028bb1-313c-43d6-82a0-b753ba9acbe1"/>
  </w:docVars>
  <w:rsids>
    <w:rsidRoot w:val="00F425C0"/>
    <w:rsid w:val="00000206"/>
    <w:rsid w:val="00004D74"/>
    <w:rsid w:val="00006D9C"/>
    <w:rsid w:val="0001052C"/>
    <w:rsid w:val="000128E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0108"/>
    <w:rsid w:val="00060F5D"/>
    <w:rsid w:val="00062485"/>
    <w:rsid w:val="0006267E"/>
    <w:rsid w:val="0006352D"/>
    <w:rsid w:val="00063A55"/>
    <w:rsid w:val="000640E4"/>
    <w:rsid w:val="00064398"/>
    <w:rsid w:val="000668DE"/>
    <w:rsid w:val="00066FE1"/>
    <w:rsid w:val="00067C48"/>
    <w:rsid w:val="00071478"/>
    <w:rsid w:val="00071B8E"/>
    <w:rsid w:val="00073A66"/>
    <w:rsid w:val="00073F48"/>
    <w:rsid w:val="0007609F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96570"/>
    <w:rsid w:val="000A0BB5"/>
    <w:rsid w:val="000A237F"/>
    <w:rsid w:val="000A2716"/>
    <w:rsid w:val="000B012D"/>
    <w:rsid w:val="000B049C"/>
    <w:rsid w:val="000B38FF"/>
    <w:rsid w:val="000B43F0"/>
    <w:rsid w:val="000C171F"/>
    <w:rsid w:val="000C1E14"/>
    <w:rsid w:val="000C23AB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271F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2D99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6879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2A7F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145A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0898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76A48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2C01"/>
    <w:rsid w:val="003D31CA"/>
    <w:rsid w:val="003D5668"/>
    <w:rsid w:val="003D58AF"/>
    <w:rsid w:val="003E001B"/>
    <w:rsid w:val="003E77E9"/>
    <w:rsid w:val="003F1567"/>
    <w:rsid w:val="003F25E9"/>
    <w:rsid w:val="003F271D"/>
    <w:rsid w:val="003F6E1F"/>
    <w:rsid w:val="003F7552"/>
    <w:rsid w:val="00400423"/>
    <w:rsid w:val="004008E3"/>
    <w:rsid w:val="00405CD3"/>
    <w:rsid w:val="00407DB1"/>
    <w:rsid w:val="00411587"/>
    <w:rsid w:val="0041649D"/>
    <w:rsid w:val="00417351"/>
    <w:rsid w:val="0042155D"/>
    <w:rsid w:val="004228E7"/>
    <w:rsid w:val="00427AE7"/>
    <w:rsid w:val="00432DED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A1E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97EE6"/>
    <w:rsid w:val="004A018E"/>
    <w:rsid w:val="004A35A8"/>
    <w:rsid w:val="004A3C56"/>
    <w:rsid w:val="004B0797"/>
    <w:rsid w:val="004B64F4"/>
    <w:rsid w:val="004B676E"/>
    <w:rsid w:val="004B6EA1"/>
    <w:rsid w:val="004C04FE"/>
    <w:rsid w:val="004C3E05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414C"/>
    <w:rsid w:val="006B00EB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FEF"/>
    <w:rsid w:val="00752EB7"/>
    <w:rsid w:val="00754261"/>
    <w:rsid w:val="0076614E"/>
    <w:rsid w:val="00767A3B"/>
    <w:rsid w:val="00771397"/>
    <w:rsid w:val="0077778A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B5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28DE"/>
    <w:rsid w:val="008538C1"/>
    <w:rsid w:val="00854D10"/>
    <w:rsid w:val="008616CA"/>
    <w:rsid w:val="00861FBE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0FA6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73AA3"/>
    <w:rsid w:val="00975558"/>
    <w:rsid w:val="0097679A"/>
    <w:rsid w:val="00983F5E"/>
    <w:rsid w:val="00986A2F"/>
    <w:rsid w:val="00987C78"/>
    <w:rsid w:val="00993845"/>
    <w:rsid w:val="00997BC5"/>
    <w:rsid w:val="009A0EE9"/>
    <w:rsid w:val="009A13C1"/>
    <w:rsid w:val="009A3300"/>
    <w:rsid w:val="009A4F8F"/>
    <w:rsid w:val="009A740A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62E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307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301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82D"/>
    <w:rsid w:val="00BD4E88"/>
    <w:rsid w:val="00BD4EED"/>
    <w:rsid w:val="00BD7D65"/>
    <w:rsid w:val="00BE05AC"/>
    <w:rsid w:val="00BE2145"/>
    <w:rsid w:val="00BE3047"/>
    <w:rsid w:val="00BE3085"/>
    <w:rsid w:val="00BE36E8"/>
    <w:rsid w:val="00BE7A5C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28E4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4D25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7790"/>
    <w:rsid w:val="00CB43A9"/>
    <w:rsid w:val="00CB714C"/>
    <w:rsid w:val="00CC18F5"/>
    <w:rsid w:val="00CC1F9C"/>
    <w:rsid w:val="00CC22AD"/>
    <w:rsid w:val="00CC29B7"/>
    <w:rsid w:val="00CC6D13"/>
    <w:rsid w:val="00CC73C4"/>
    <w:rsid w:val="00CC76DA"/>
    <w:rsid w:val="00CD0958"/>
    <w:rsid w:val="00CD35E3"/>
    <w:rsid w:val="00CD63CE"/>
    <w:rsid w:val="00CD6F28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648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07EE"/>
    <w:rsid w:val="00D82FD0"/>
    <w:rsid w:val="00D85469"/>
    <w:rsid w:val="00D8617F"/>
    <w:rsid w:val="00D86AFF"/>
    <w:rsid w:val="00D97F66"/>
    <w:rsid w:val="00DA0155"/>
    <w:rsid w:val="00DA092B"/>
    <w:rsid w:val="00DA62C1"/>
    <w:rsid w:val="00DB2423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0656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5D32"/>
    <w:rsid w:val="00E6187C"/>
    <w:rsid w:val="00E63D11"/>
    <w:rsid w:val="00E66F70"/>
    <w:rsid w:val="00E67167"/>
    <w:rsid w:val="00E74519"/>
    <w:rsid w:val="00E75F46"/>
    <w:rsid w:val="00E81984"/>
    <w:rsid w:val="00E84C6C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2B32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0B0"/>
    <w:rsid w:val="00EE7299"/>
    <w:rsid w:val="00EF74BC"/>
    <w:rsid w:val="00F043E4"/>
    <w:rsid w:val="00F071A9"/>
    <w:rsid w:val="00F07941"/>
    <w:rsid w:val="00F102B6"/>
    <w:rsid w:val="00F1084E"/>
    <w:rsid w:val="00F10B00"/>
    <w:rsid w:val="00F10B4D"/>
    <w:rsid w:val="00F10F95"/>
    <w:rsid w:val="00F11173"/>
    <w:rsid w:val="00F11638"/>
    <w:rsid w:val="00F17384"/>
    <w:rsid w:val="00F21511"/>
    <w:rsid w:val="00F222D0"/>
    <w:rsid w:val="00F22F3B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979E9"/>
    <w:rsid w:val="00FA0D8E"/>
    <w:rsid w:val="00FA6CE0"/>
    <w:rsid w:val="00FA6EFD"/>
    <w:rsid w:val="00FB28DD"/>
    <w:rsid w:val="00FB3F16"/>
    <w:rsid w:val="00FB49C7"/>
    <w:rsid w:val="00FB518B"/>
    <w:rsid w:val="00FB55BD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inva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A517-7F6A-4283-97EA-4C57D88E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Евгений</cp:lastModifiedBy>
  <cp:revision>11</cp:revision>
  <cp:lastPrinted>2018-05-14T04:58:00Z</cp:lastPrinted>
  <dcterms:created xsi:type="dcterms:W3CDTF">2016-06-24T04:51:00Z</dcterms:created>
  <dcterms:modified xsi:type="dcterms:W3CDTF">2018-05-30T10:05:00Z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22028bb1-313c-43d6-82a0-b753ba9acbe1</vt:lpwstr>
  </property>
</Properties>
</file>