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D3" w:rsidRPr="000D132A" w:rsidRDefault="00CE5DD3" w:rsidP="00CE5DD3">
      <w:pPr>
        <w:ind w:left="2880" w:right="-96" w:hanging="2880"/>
        <w:jc w:val="center"/>
        <w:rPr>
          <w:b/>
          <w:bCs/>
          <w:sz w:val="24"/>
          <w:szCs w:val="24"/>
        </w:rPr>
      </w:pPr>
      <w:r w:rsidRPr="000D132A">
        <w:rPr>
          <w:b/>
          <w:bCs/>
          <w:sz w:val="24"/>
          <w:szCs w:val="24"/>
        </w:rPr>
        <w:t>Ханты-Мансийский автономный округ – Югра</w:t>
      </w:r>
    </w:p>
    <w:p w:rsidR="00CE5DD3" w:rsidRPr="000D132A" w:rsidRDefault="00CE5DD3" w:rsidP="00CE5DD3">
      <w:pPr>
        <w:ind w:left="2880" w:right="-96" w:hanging="2880"/>
        <w:jc w:val="center"/>
        <w:rPr>
          <w:b/>
          <w:bCs/>
          <w:sz w:val="24"/>
          <w:szCs w:val="24"/>
        </w:rPr>
      </w:pPr>
      <w:r w:rsidRPr="000D132A">
        <w:rPr>
          <w:b/>
          <w:bCs/>
          <w:sz w:val="24"/>
          <w:szCs w:val="24"/>
        </w:rPr>
        <w:t>(Тюменская область)</w:t>
      </w:r>
    </w:p>
    <w:p w:rsidR="00CE5DD3" w:rsidRPr="000D132A" w:rsidRDefault="00CE5DD3" w:rsidP="00CE5DD3">
      <w:pPr>
        <w:jc w:val="center"/>
        <w:rPr>
          <w:rFonts w:eastAsia="Calibri"/>
          <w:b/>
          <w:i/>
          <w:sz w:val="32"/>
          <w:szCs w:val="32"/>
          <w:lang w:eastAsia="en-US"/>
        </w:rPr>
      </w:pPr>
      <w:proofErr w:type="spellStart"/>
      <w:r w:rsidRPr="000D132A">
        <w:rPr>
          <w:rFonts w:eastAsia="Calibri"/>
          <w:b/>
          <w:sz w:val="22"/>
          <w:szCs w:val="22"/>
          <w:lang w:eastAsia="en-US"/>
        </w:rPr>
        <w:t>Нижневартовский</w:t>
      </w:r>
      <w:proofErr w:type="spellEnd"/>
      <w:r w:rsidRPr="000D132A">
        <w:rPr>
          <w:rFonts w:eastAsia="Calibri"/>
          <w:b/>
          <w:sz w:val="22"/>
          <w:szCs w:val="22"/>
          <w:lang w:eastAsia="en-US"/>
        </w:rPr>
        <w:t xml:space="preserve"> муниципальный район</w:t>
      </w:r>
    </w:p>
    <w:p w:rsidR="00CE5DD3" w:rsidRPr="000D132A" w:rsidRDefault="00CE5DD3" w:rsidP="00CE5DD3">
      <w:pPr>
        <w:jc w:val="center"/>
        <w:rPr>
          <w:rFonts w:eastAsia="Calibri"/>
          <w:b/>
          <w:sz w:val="36"/>
          <w:szCs w:val="36"/>
          <w:lang w:eastAsia="en-US"/>
        </w:rPr>
      </w:pPr>
      <w:r w:rsidRPr="000D132A">
        <w:rPr>
          <w:rFonts w:eastAsia="Calibri"/>
          <w:b/>
          <w:sz w:val="36"/>
          <w:szCs w:val="36"/>
          <w:lang w:eastAsia="en-US"/>
        </w:rPr>
        <w:t>Администрация</w:t>
      </w:r>
    </w:p>
    <w:p w:rsidR="00CE5DD3" w:rsidRPr="000D132A" w:rsidRDefault="00CE5DD3" w:rsidP="00CE5DD3">
      <w:pPr>
        <w:keepNext/>
        <w:ind w:right="-96"/>
        <w:jc w:val="center"/>
        <w:outlineLvl w:val="2"/>
        <w:rPr>
          <w:sz w:val="36"/>
          <w:szCs w:val="36"/>
        </w:rPr>
      </w:pPr>
      <w:r w:rsidRPr="000D132A">
        <w:rPr>
          <w:b/>
          <w:bCs/>
          <w:sz w:val="36"/>
          <w:szCs w:val="36"/>
        </w:rPr>
        <w:t xml:space="preserve">Сельского поселения  </w:t>
      </w:r>
      <w:r w:rsidRPr="000D132A">
        <w:rPr>
          <w:b/>
          <w:sz w:val="36"/>
          <w:szCs w:val="36"/>
        </w:rPr>
        <w:t>Вата</w:t>
      </w:r>
    </w:p>
    <w:p w:rsidR="00CE5DD3" w:rsidRPr="000D132A" w:rsidRDefault="00CE5DD3" w:rsidP="00CE5DD3">
      <w:pPr>
        <w:jc w:val="center"/>
        <w:rPr>
          <w:b/>
          <w:sz w:val="32"/>
          <w:szCs w:val="32"/>
        </w:rPr>
      </w:pPr>
      <w:r w:rsidRPr="000D132A">
        <w:rPr>
          <w:b/>
          <w:sz w:val="44"/>
          <w:szCs w:val="44"/>
        </w:rPr>
        <w:t>ПО</w:t>
      </w:r>
      <w:proofErr w:type="gramStart"/>
      <w:r w:rsidRPr="000D132A">
        <w:rPr>
          <w:b/>
          <w:sz w:val="44"/>
          <w:szCs w:val="44"/>
          <w:lang w:val="en-US"/>
        </w:rPr>
        <w:t>C</w:t>
      </w:r>
      <w:proofErr w:type="gramEnd"/>
      <w:r w:rsidRPr="000D132A">
        <w:rPr>
          <w:b/>
          <w:sz w:val="44"/>
          <w:szCs w:val="44"/>
        </w:rPr>
        <w:t>ТАНОВЛЕНИЕ</w:t>
      </w:r>
    </w:p>
    <w:p w:rsidR="00CE5DD3" w:rsidRPr="004701B8" w:rsidRDefault="00CE5DD3" w:rsidP="00CE5DD3">
      <w:pPr>
        <w:ind w:left="2880" w:hanging="2880"/>
        <w:jc w:val="center"/>
        <w:rPr>
          <w:bCs/>
        </w:rPr>
      </w:pPr>
      <w:r w:rsidRPr="004701B8">
        <w:rPr>
          <w:bCs/>
        </w:rPr>
        <w:t xml:space="preserve">(независимая экспертиза с </w:t>
      </w:r>
      <w:r w:rsidR="00B15DF0">
        <w:rPr>
          <w:bCs/>
        </w:rPr>
        <w:t>05</w:t>
      </w:r>
      <w:r w:rsidRPr="004701B8">
        <w:rPr>
          <w:bCs/>
        </w:rPr>
        <w:t xml:space="preserve">.11.2023 по </w:t>
      </w:r>
      <w:r w:rsidR="00B15DF0">
        <w:rPr>
          <w:bCs/>
        </w:rPr>
        <w:t>12</w:t>
      </w:r>
      <w:r w:rsidRPr="004701B8">
        <w:rPr>
          <w:bCs/>
        </w:rPr>
        <w:t>.11.2023)</w:t>
      </w:r>
    </w:p>
    <w:p w:rsidR="00CE5DD3" w:rsidRPr="000D132A" w:rsidRDefault="00CE5DD3" w:rsidP="00CE5DD3">
      <w:pPr>
        <w:jc w:val="center"/>
        <w:rPr>
          <w:bCs/>
        </w:rPr>
      </w:pPr>
    </w:p>
    <w:p w:rsidR="00CE5DD3" w:rsidRPr="000D132A" w:rsidRDefault="00CE5DD3" w:rsidP="00CE5DD3">
      <w:r w:rsidRPr="000D132A">
        <w:t xml:space="preserve">от  </w:t>
      </w:r>
      <w:r>
        <w:t xml:space="preserve">  </w:t>
      </w:r>
      <w:proofErr w:type="gramStart"/>
      <w:r w:rsidRPr="000D132A">
        <w:t>г</w:t>
      </w:r>
      <w:proofErr w:type="gramEnd"/>
      <w:r w:rsidRPr="000D132A">
        <w:t xml:space="preserve">.                                                       </w:t>
      </w:r>
      <w:r>
        <w:t xml:space="preserve">                              </w:t>
      </w:r>
      <w:r w:rsidRPr="000D132A">
        <w:t xml:space="preserve">  № </w:t>
      </w:r>
    </w:p>
    <w:p w:rsidR="00CE5DD3" w:rsidRPr="000D132A" w:rsidRDefault="00CE5DD3" w:rsidP="00CE5DD3">
      <w:proofErr w:type="spellStart"/>
      <w:r w:rsidRPr="000D132A">
        <w:t>с.п</w:t>
      </w:r>
      <w:proofErr w:type="spellEnd"/>
      <w:r w:rsidRPr="000D132A">
        <w:t>. Вата</w:t>
      </w:r>
    </w:p>
    <w:p w:rsidR="00CE5DD3" w:rsidRPr="00A27B69" w:rsidRDefault="00CE5DD3" w:rsidP="00CE5DD3">
      <w:pPr>
        <w:ind w:right="5103"/>
        <w:rPr>
          <w:szCs w:val="20"/>
        </w:rPr>
      </w:pPr>
    </w:p>
    <w:p w:rsidR="00CE5DD3" w:rsidRDefault="00CE5DD3" w:rsidP="00CE5DD3">
      <w:pPr>
        <w:adjustRightInd w:val="0"/>
        <w:jc w:val="both"/>
        <w:outlineLvl w:val="0"/>
        <w:rPr>
          <w:szCs w:val="20"/>
        </w:rPr>
      </w:pPr>
    </w:p>
    <w:p w:rsidR="00CE5DD3" w:rsidRPr="000E7711" w:rsidRDefault="00CE5DD3" w:rsidP="00CE5DD3">
      <w:pPr>
        <w:widowControl w:val="0"/>
        <w:tabs>
          <w:tab w:val="left" w:pos="284"/>
          <w:tab w:val="left" w:pos="4253"/>
        </w:tabs>
        <w:autoSpaceDE w:val="0"/>
        <w:autoSpaceDN w:val="0"/>
        <w:adjustRightInd w:val="0"/>
        <w:ind w:right="4960"/>
        <w:jc w:val="both"/>
      </w:pPr>
      <w:r w:rsidRPr="005003F1">
        <w:t xml:space="preserve">О внесении изменений в </w:t>
      </w:r>
      <w:r>
        <w:rPr>
          <w:w w:val="101"/>
        </w:rPr>
        <w:t>п</w:t>
      </w:r>
      <w:r w:rsidRPr="005003F1">
        <w:rPr>
          <w:w w:val="101"/>
        </w:rPr>
        <w:t xml:space="preserve">риложения </w:t>
      </w:r>
      <w:bookmarkStart w:id="0" w:name="_GoBack"/>
      <w:bookmarkEnd w:id="0"/>
      <w:r w:rsidRPr="005003F1">
        <w:rPr>
          <w:w w:val="101"/>
        </w:rPr>
        <w:t>1,</w:t>
      </w:r>
      <w:r>
        <w:rPr>
          <w:w w:val="101"/>
        </w:rPr>
        <w:t xml:space="preserve"> </w:t>
      </w:r>
      <w:r w:rsidRPr="005003F1">
        <w:rPr>
          <w:w w:val="101"/>
        </w:rPr>
        <w:t xml:space="preserve">2 </w:t>
      </w:r>
      <w:r>
        <w:rPr>
          <w:w w:val="101"/>
        </w:rPr>
        <w:t xml:space="preserve">к </w:t>
      </w:r>
      <w:r>
        <w:t>постановлению</w:t>
      </w:r>
      <w:r w:rsidRPr="005003F1">
        <w:t xml:space="preserve"> администрации </w:t>
      </w:r>
      <w:r>
        <w:t>сельского поселения Вата от 14.10.2021 г. № 111 «О П</w:t>
      </w:r>
      <w:r w:rsidRPr="000E7711">
        <w:t xml:space="preserve">орядке разработки и реализации муниципальных программ </w:t>
      </w:r>
      <w:r>
        <w:t>сельского поселения Вата»</w:t>
      </w:r>
    </w:p>
    <w:p w:rsidR="00CE5DD3" w:rsidRDefault="00CE5DD3" w:rsidP="00CE5DD3">
      <w:pPr>
        <w:autoSpaceDE w:val="0"/>
        <w:autoSpaceDN w:val="0"/>
        <w:adjustRightInd w:val="0"/>
        <w:ind w:firstLine="709"/>
        <w:jc w:val="both"/>
      </w:pPr>
    </w:p>
    <w:p w:rsidR="00CE5DD3" w:rsidRPr="000E7711" w:rsidRDefault="00CE5DD3" w:rsidP="00CE5DD3">
      <w:pPr>
        <w:autoSpaceDE w:val="0"/>
        <w:autoSpaceDN w:val="0"/>
        <w:adjustRightInd w:val="0"/>
        <w:ind w:firstLine="709"/>
        <w:jc w:val="both"/>
      </w:pPr>
      <w:proofErr w:type="gramStart"/>
      <w:r w:rsidRPr="00293B0C">
        <w:t xml:space="preserve">В соответствии с 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w:t>
      </w:r>
      <w:r w:rsidRPr="000E7711">
        <w:t xml:space="preserve">в целях совершенствования управления муниципальными программами </w:t>
      </w:r>
      <w:r>
        <w:t>сельского поселения Вата</w:t>
      </w:r>
      <w:r w:rsidRPr="000E7711">
        <w:t>:</w:t>
      </w:r>
      <w:proofErr w:type="gramEnd"/>
    </w:p>
    <w:p w:rsidR="002F620C" w:rsidRDefault="002F620C" w:rsidP="002F620C">
      <w:pPr>
        <w:widowControl w:val="0"/>
        <w:autoSpaceDE w:val="0"/>
        <w:autoSpaceDN w:val="0"/>
        <w:ind w:firstLine="709"/>
        <w:jc w:val="both"/>
      </w:pPr>
    </w:p>
    <w:p w:rsidR="00CE5DD3" w:rsidRPr="005003F1" w:rsidRDefault="00CE5DD3" w:rsidP="00CE5DD3">
      <w:pPr>
        <w:widowControl w:val="0"/>
        <w:autoSpaceDE w:val="0"/>
        <w:autoSpaceDN w:val="0"/>
        <w:ind w:firstLine="709"/>
        <w:jc w:val="both"/>
        <w:rPr>
          <w:w w:val="101"/>
        </w:rPr>
      </w:pPr>
      <w:r w:rsidRPr="005003F1">
        <w:t xml:space="preserve">1. </w:t>
      </w:r>
      <w:r w:rsidRPr="005003F1">
        <w:rPr>
          <w:w w:val="101"/>
        </w:rPr>
        <w:t xml:space="preserve">Внести </w:t>
      </w:r>
      <w:r w:rsidRPr="005003F1">
        <w:t xml:space="preserve">в </w:t>
      </w:r>
      <w:r>
        <w:rPr>
          <w:w w:val="101"/>
        </w:rPr>
        <w:t>п</w:t>
      </w:r>
      <w:r w:rsidRPr="005003F1">
        <w:rPr>
          <w:w w:val="101"/>
        </w:rPr>
        <w:t>риложения 1,</w:t>
      </w:r>
      <w:r>
        <w:rPr>
          <w:w w:val="101"/>
        </w:rPr>
        <w:t xml:space="preserve"> </w:t>
      </w:r>
      <w:r w:rsidRPr="005003F1">
        <w:rPr>
          <w:w w:val="101"/>
        </w:rPr>
        <w:t xml:space="preserve">2 </w:t>
      </w:r>
      <w:r>
        <w:rPr>
          <w:w w:val="101"/>
        </w:rPr>
        <w:t xml:space="preserve">к </w:t>
      </w:r>
      <w:r>
        <w:t>постановлению</w:t>
      </w:r>
      <w:r w:rsidRPr="005003F1">
        <w:t xml:space="preserve"> администрации </w:t>
      </w:r>
      <w:r>
        <w:t>сельского поселения Вата</w:t>
      </w:r>
      <w:r>
        <w:rPr>
          <w:w w:val="101"/>
        </w:rPr>
        <w:t xml:space="preserve"> </w:t>
      </w:r>
      <w:r w:rsidRPr="005003F1">
        <w:rPr>
          <w:w w:val="101"/>
        </w:rPr>
        <w:t xml:space="preserve">от </w:t>
      </w:r>
      <w:r>
        <w:t>14.10.2021</w:t>
      </w:r>
      <w:r w:rsidRPr="005003F1">
        <w:t xml:space="preserve"> № </w:t>
      </w:r>
      <w:r>
        <w:t>111</w:t>
      </w:r>
      <w:r w:rsidRPr="005003F1">
        <w:t xml:space="preserve"> «О порядке разработки и реализации муниципальных программ </w:t>
      </w:r>
      <w:r w:rsidRPr="002F620C">
        <w:t>сельского поселения Вата»</w:t>
      </w:r>
      <w:r>
        <w:t xml:space="preserve"> </w:t>
      </w:r>
      <w:r>
        <w:rPr>
          <w:w w:val="101"/>
        </w:rPr>
        <w:t>изменения,</w:t>
      </w:r>
      <w:r w:rsidRPr="005B3FC3">
        <w:rPr>
          <w:w w:val="101"/>
        </w:rPr>
        <w:t xml:space="preserve"> </w:t>
      </w:r>
      <w:r>
        <w:rPr>
          <w:w w:val="101"/>
        </w:rPr>
        <w:t>изложив их</w:t>
      </w:r>
      <w:r w:rsidRPr="005003F1">
        <w:rPr>
          <w:w w:val="101"/>
        </w:rPr>
        <w:t xml:space="preserve"> в </w:t>
      </w:r>
      <w:r>
        <w:rPr>
          <w:w w:val="101"/>
        </w:rPr>
        <w:t>следующей</w:t>
      </w:r>
      <w:r w:rsidRPr="005003F1">
        <w:rPr>
          <w:w w:val="101"/>
        </w:rPr>
        <w:t xml:space="preserve"> редакции</w:t>
      </w:r>
      <w:r>
        <w:rPr>
          <w:w w:val="101"/>
        </w:rPr>
        <w:t>:</w:t>
      </w:r>
    </w:p>
    <w:p w:rsidR="00CE5DD3" w:rsidRPr="000E7711" w:rsidRDefault="00CE5DD3" w:rsidP="00CE5DD3">
      <w:pPr>
        <w:autoSpaceDE w:val="0"/>
        <w:autoSpaceDN w:val="0"/>
        <w:adjustRightInd w:val="0"/>
        <w:ind w:firstLine="709"/>
        <w:jc w:val="both"/>
      </w:pPr>
    </w:p>
    <w:p w:rsidR="00CE5DD3" w:rsidRDefault="00CE5DD3" w:rsidP="00CE5DD3">
      <w:pPr>
        <w:widowControl w:val="0"/>
        <w:autoSpaceDE w:val="0"/>
        <w:autoSpaceDN w:val="0"/>
        <w:ind w:left="5670"/>
        <w:outlineLvl w:val="0"/>
        <w:rPr>
          <w:sz w:val="24"/>
          <w:szCs w:val="24"/>
        </w:rPr>
      </w:pPr>
      <w:r>
        <w:t>«</w:t>
      </w:r>
      <w:r w:rsidRPr="008C7FFE">
        <w:rPr>
          <w:sz w:val="24"/>
          <w:szCs w:val="24"/>
        </w:rPr>
        <w:t xml:space="preserve">Приложение 1 </w:t>
      </w:r>
    </w:p>
    <w:p w:rsidR="00CE5DD3" w:rsidRPr="008C7FFE" w:rsidRDefault="00CE5DD3" w:rsidP="00CE5DD3">
      <w:pPr>
        <w:widowControl w:val="0"/>
        <w:autoSpaceDE w:val="0"/>
        <w:autoSpaceDN w:val="0"/>
        <w:ind w:left="5670"/>
        <w:outlineLvl w:val="0"/>
        <w:rPr>
          <w:sz w:val="24"/>
          <w:szCs w:val="24"/>
        </w:rPr>
      </w:pPr>
      <w:r w:rsidRPr="008C7FFE">
        <w:rPr>
          <w:sz w:val="24"/>
          <w:szCs w:val="24"/>
        </w:rPr>
        <w:t>к постановлению</w:t>
      </w:r>
      <w:r>
        <w:rPr>
          <w:sz w:val="24"/>
          <w:szCs w:val="24"/>
        </w:rPr>
        <w:t xml:space="preserve"> администрации сельского поселения Вата</w:t>
      </w:r>
    </w:p>
    <w:p w:rsidR="00CE5DD3" w:rsidRDefault="00CE5DD3" w:rsidP="00CE5DD3">
      <w:pPr>
        <w:widowControl w:val="0"/>
        <w:autoSpaceDE w:val="0"/>
        <w:autoSpaceDN w:val="0"/>
        <w:ind w:left="5670"/>
        <w:rPr>
          <w:sz w:val="24"/>
          <w:szCs w:val="24"/>
          <w:u w:val="single"/>
        </w:rPr>
      </w:pPr>
      <w:proofErr w:type="gramStart"/>
      <w:r w:rsidRPr="008C7FFE">
        <w:rPr>
          <w:sz w:val="24"/>
          <w:szCs w:val="24"/>
        </w:rPr>
        <w:t xml:space="preserve">от </w:t>
      </w:r>
      <w:r w:rsidRPr="00EC779D">
        <w:rPr>
          <w:sz w:val="24"/>
          <w:szCs w:val="24"/>
        </w:rPr>
        <w:t>_____________</w:t>
      </w:r>
      <w:r w:rsidRPr="008C7FFE">
        <w:rPr>
          <w:sz w:val="24"/>
          <w:szCs w:val="24"/>
        </w:rPr>
        <w:t xml:space="preserve"> № </w:t>
      </w:r>
      <w:r w:rsidRPr="00EC779D">
        <w:rPr>
          <w:sz w:val="24"/>
          <w:szCs w:val="24"/>
        </w:rPr>
        <w:t>______</w:t>
      </w:r>
      <w:proofErr w:type="gramEnd"/>
    </w:p>
    <w:p w:rsidR="00CE5DD3" w:rsidRDefault="00CE5DD3" w:rsidP="00CE5DD3">
      <w:pPr>
        <w:widowControl w:val="0"/>
        <w:autoSpaceDE w:val="0"/>
        <w:autoSpaceDN w:val="0"/>
        <w:ind w:firstLine="709"/>
        <w:jc w:val="right"/>
      </w:pPr>
    </w:p>
    <w:p w:rsidR="00CE5DD3" w:rsidRPr="00253393" w:rsidRDefault="00CE5DD3" w:rsidP="00CE5DD3">
      <w:pPr>
        <w:widowControl w:val="0"/>
        <w:autoSpaceDE w:val="0"/>
        <w:autoSpaceDN w:val="0"/>
        <w:ind w:firstLine="709"/>
        <w:jc w:val="center"/>
        <w:rPr>
          <w:b/>
        </w:rPr>
      </w:pPr>
      <w:r w:rsidRPr="00253393">
        <w:rPr>
          <w:b/>
        </w:rPr>
        <w:t>О Порядке принятия решения</w:t>
      </w:r>
    </w:p>
    <w:p w:rsidR="00CE5DD3" w:rsidRPr="00253393" w:rsidRDefault="00CE5DD3" w:rsidP="00CE5DD3">
      <w:pPr>
        <w:widowControl w:val="0"/>
        <w:autoSpaceDE w:val="0"/>
        <w:autoSpaceDN w:val="0"/>
        <w:ind w:firstLine="709"/>
        <w:jc w:val="center"/>
        <w:rPr>
          <w:b/>
        </w:rPr>
      </w:pPr>
      <w:r w:rsidRPr="00253393">
        <w:rPr>
          <w:b/>
        </w:rPr>
        <w:t>о разработке муниципальных программ сельского Вата, их формирования, утверждения и реализации</w:t>
      </w:r>
    </w:p>
    <w:p w:rsidR="00CE5DD3" w:rsidRPr="00253393" w:rsidRDefault="00CE5DD3" w:rsidP="00CE5DD3">
      <w:pPr>
        <w:widowControl w:val="0"/>
        <w:autoSpaceDE w:val="0"/>
        <w:autoSpaceDN w:val="0"/>
        <w:ind w:firstLine="709"/>
        <w:jc w:val="center"/>
        <w:rPr>
          <w:b/>
        </w:rPr>
      </w:pPr>
      <w:r w:rsidRPr="00253393">
        <w:rPr>
          <w:b/>
        </w:rPr>
        <w:t>(далее ‒ Порядок)</w:t>
      </w:r>
    </w:p>
    <w:p w:rsidR="00CE5DD3" w:rsidRDefault="00CE5DD3" w:rsidP="00CE5DD3">
      <w:pPr>
        <w:widowControl w:val="0"/>
        <w:autoSpaceDE w:val="0"/>
        <w:autoSpaceDN w:val="0"/>
        <w:ind w:firstLine="709"/>
        <w:jc w:val="both"/>
      </w:pPr>
    </w:p>
    <w:p w:rsidR="00CE5DD3" w:rsidRPr="00253393" w:rsidRDefault="00CE5DD3" w:rsidP="00CE5DD3">
      <w:pPr>
        <w:widowControl w:val="0"/>
        <w:autoSpaceDE w:val="0"/>
        <w:autoSpaceDN w:val="0"/>
        <w:ind w:firstLine="709"/>
        <w:jc w:val="center"/>
        <w:rPr>
          <w:b/>
        </w:rPr>
      </w:pPr>
      <w:r w:rsidRPr="00253393">
        <w:rPr>
          <w:b/>
        </w:rPr>
        <w:t>I. Общие положения</w:t>
      </w:r>
    </w:p>
    <w:p w:rsidR="00553BFB" w:rsidRDefault="00553BFB" w:rsidP="00553BFB">
      <w:pPr>
        <w:widowControl w:val="0"/>
        <w:autoSpaceDE w:val="0"/>
        <w:autoSpaceDN w:val="0"/>
        <w:ind w:firstLine="709"/>
        <w:jc w:val="both"/>
      </w:pPr>
    </w:p>
    <w:p w:rsidR="00553BFB" w:rsidRDefault="00553BFB" w:rsidP="00553BFB">
      <w:pPr>
        <w:widowControl w:val="0"/>
        <w:autoSpaceDE w:val="0"/>
        <w:autoSpaceDN w:val="0"/>
        <w:ind w:firstLine="709"/>
        <w:jc w:val="both"/>
      </w:pPr>
      <w:r>
        <w:t>1.</w:t>
      </w:r>
      <w:r w:rsidR="00CC70C7">
        <w:t>1.</w:t>
      </w:r>
      <w:r>
        <w:t xml:space="preserve"> Муниципальная программа сельского поселения </w:t>
      </w:r>
      <w:r w:rsidR="0083407C">
        <w:t>Вата</w:t>
      </w:r>
      <w:r>
        <w:t xml:space="preserve"> (далее </w:t>
      </w:r>
      <w:proofErr w:type="gramStart"/>
      <w:r>
        <w:t>–п</w:t>
      </w:r>
      <w:proofErr w:type="gramEnd"/>
      <w:r>
        <w:t xml:space="preserve">оселения) представляет собой документ стратегического планирования, </w:t>
      </w:r>
      <w:r>
        <w:lastRenderedPageBreak/>
        <w:t>содержащий комплекс планируемых мероприятий (результатов), взаимоувязанных по задачам, срокам осуществления, исполнителям и ресурсам, и инструментов управления, обеспечивающих достижение приоритетов и целей, решение задач социально-экономического развития поселения.</w:t>
      </w:r>
    </w:p>
    <w:p w:rsidR="00553BFB" w:rsidRDefault="002E55CA" w:rsidP="00553BFB">
      <w:pPr>
        <w:widowControl w:val="0"/>
        <w:autoSpaceDE w:val="0"/>
        <w:autoSpaceDN w:val="0"/>
        <w:ind w:firstLine="709"/>
        <w:jc w:val="both"/>
      </w:pPr>
      <w:r>
        <w:t>1.</w:t>
      </w:r>
      <w:r w:rsidR="00553BFB">
        <w:t>2. Выделяются следующие типы муниципальных программ поселения:</w:t>
      </w:r>
    </w:p>
    <w:p w:rsidR="00553BFB" w:rsidRDefault="00553BFB" w:rsidP="00AE47B2">
      <w:pPr>
        <w:widowControl w:val="0"/>
        <w:autoSpaceDE w:val="0"/>
        <w:autoSpaceDN w:val="0"/>
        <w:ind w:firstLine="709"/>
        <w:jc w:val="both"/>
      </w:pPr>
      <w:proofErr w:type="gramStart"/>
      <w:r>
        <w:t>муниципальная программа, предметом которой является достижение приоритетов и целей, в том числе национальных целей</w:t>
      </w:r>
      <w:r w:rsidR="006A0A69">
        <w:t xml:space="preserve"> развития Российской Федерации, </w:t>
      </w:r>
      <w:r w:rsidR="00AE47B2" w:rsidRPr="005003F1">
        <w:rPr>
          <w:color w:val="000000" w:themeColor="text1"/>
        </w:rPr>
        <w:t>определенных Указом Президента Российской Федерации от 21 июля 2020 года № 474 (далее – национальные цели развития)</w:t>
      </w:r>
      <w:r w:rsidR="00AE47B2" w:rsidRPr="005003F1">
        <w:t>, в конкретной отрасли или сфере социально-экономического развития</w:t>
      </w:r>
      <w:r w:rsidR="00AE47B2">
        <w:t xml:space="preserve"> </w:t>
      </w:r>
      <w:r>
        <w:t>поселения;</w:t>
      </w:r>
      <w:proofErr w:type="gramEnd"/>
    </w:p>
    <w:p w:rsidR="00553BFB" w:rsidRDefault="00553BFB" w:rsidP="00553BFB">
      <w:pPr>
        <w:widowControl w:val="0"/>
        <w:autoSpaceDE w:val="0"/>
        <w:autoSpaceDN w:val="0"/>
        <w:ind w:firstLine="709"/>
        <w:jc w:val="both"/>
      </w:pPr>
      <w:r>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rsidR="00553BFB" w:rsidRDefault="002E55CA" w:rsidP="00553BFB">
      <w:pPr>
        <w:widowControl w:val="0"/>
        <w:autoSpaceDE w:val="0"/>
        <w:autoSpaceDN w:val="0"/>
        <w:ind w:firstLine="709"/>
        <w:jc w:val="both"/>
      </w:pPr>
      <w:r>
        <w:t>1.</w:t>
      </w:r>
      <w:r w:rsidR="00553BFB">
        <w:t>3. Разработка и реализация муниципальных программ поселения осуществляется исходя из</w:t>
      </w:r>
      <w:r w:rsidR="00AE47B2">
        <w:t xml:space="preserve"> следующих принципов</w:t>
      </w:r>
      <w:r w:rsidR="00553BFB">
        <w:t>:</w:t>
      </w:r>
    </w:p>
    <w:p w:rsidR="00841FD5" w:rsidRDefault="00841FD5" w:rsidP="00553BFB">
      <w:pPr>
        <w:widowControl w:val="0"/>
        <w:autoSpaceDE w:val="0"/>
        <w:autoSpaceDN w:val="0"/>
        <w:ind w:firstLine="709"/>
        <w:jc w:val="both"/>
      </w:pPr>
      <w:proofErr w:type="gramStart"/>
      <w:r>
        <w:t>а)</w:t>
      </w:r>
      <w:r w:rsidRPr="00841FD5">
        <w:t xml:space="preserve"> обеспечение достижения целей и приоритетов социально-экономического развития </w:t>
      </w:r>
      <w:r>
        <w:t>поселения</w:t>
      </w:r>
      <w:r w:rsidRPr="00841FD5">
        <w:t xml:space="preserve"> установленных документами стратегического планирования;</w:t>
      </w:r>
      <w:proofErr w:type="gramEnd"/>
    </w:p>
    <w:p w:rsidR="00841FD5" w:rsidRDefault="00841FD5" w:rsidP="00841FD5">
      <w:pPr>
        <w:widowControl w:val="0"/>
        <w:autoSpaceDE w:val="0"/>
        <w:autoSpaceDN w:val="0"/>
        <w:ind w:firstLine="709"/>
        <w:jc w:val="both"/>
      </w:pPr>
      <w:r>
        <w:t xml:space="preserve">б) обеспечение достижения национальных целей развития с учетом влияния мероприятий (результатов) муниципальных программ на достижение соответствующих показателей национальных целей развития, а также стратегических целей и приоритетов развития соответствующей сферы социально-экономического развития </w:t>
      </w:r>
      <w:r w:rsidR="007D7DD6">
        <w:t>поселения</w:t>
      </w:r>
      <w:r>
        <w:t xml:space="preserve">, установленных документами стратегического планирования, а также показателей </w:t>
      </w:r>
      <w:proofErr w:type="gramStart"/>
      <w:r>
        <w:t>оценки эффективности деятельности органов местного самоуправления</w:t>
      </w:r>
      <w:proofErr w:type="gramEnd"/>
      <w:r>
        <w:t>;</w:t>
      </w:r>
    </w:p>
    <w:p w:rsidR="00841FD5" w:rsidRDefault="00841FD5" w:rsidP="00841FD5">
      <w:pPr>
        <w:widowControl w:val="0"/>
        <w:autoSpaceDE w:val="0"/>
        <w:autoSpaceDN w:val="0"/>
        <w:ind w:firstLine="709"/>
        <w:jc w:val="both"/>
      </w:pPr>
      <w:r>
        <w:t xml:space="preserve">в) обеспечение планирования и реализации муниципальных программ с учетом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w:t>
      </w:r>
      <w:r w:rsidR="007D7DD6">
        <w:t>поселения</w:t>
      </w:r>
      <w:r>
        <w:t xml:space="preserve">, </w:t>
      </w:r>
      <w:proofErr w:type="spellStart"/>
      <w:r>
        <w:t>взаимоувязки</w:t>
      </w:r>
      <w:proofErr w:type="spellEnd"/>
      <w:r>
        <w:t xml:space="preserve"> их целей, сроков, объемов и источников финансирования (программно-целевой принцип);</w:t>
      </w:r>
    </w:p>
    <w:p w:rsidR="00841FD5" w:rsidRDefault="00841FD5" w:rsidP="00841FD5">
      <w:pPr>
        <w:widowControl w:val="0"/>
        <w:autoSpaceDE w:val="0"/>
        <w:autoSpaceDN w:val="0"/>
        <w:ind w:firstLine="709"/>
        <w:jc w:val="both"/>
      </w:pPr>
      <w:r>
        <w:t>г) выделение в структуре муниципальной программы:</w:t>
      </w:r>
    </w:p>
    <w:p w:rsidR="00841FD5" w:rsidRDefault="00841FD5" w:rsidP="00841FD5">
      <w:pPr>
        <w:widowControl w:val="0"/>
        <w:autoSpaceDE w:val="0"/>
        <w:autoSpaceDN w:val="0"/>
        <w:ind w:firstLine="709"/>
        <w:jc w:val="both"/>
      </w:pPr>
      <w:r>
        <w:t>процессных мероприятий, реализуемых непрерывно либо на периодической основе, формируемых и реализуемых в соответствии с Порядком, методическими рекомендациями по разработке проектов муниципальных программ;</w:t>
      </w:r>
    </w:p>
    <w:p w:rsidR="00841FD5" w:rsidRDefault="00841FD5" w:rsidP="00841FD5">
      <w:pPr>
        <w:widowControl w:val="0"/>
        <w:autoSpaceDE w:val="0"/>
        <w:autoSpaceDN w:val="0"/>
        <w:ind w:firstLine="709"/>
        <w:jc w:val="both"/>
      </w:pPr>
      <w:r>
        <w:t>д) закрепление должностного лица, ответственного за реализацию муниципальной программы, а также каждого структурного элемента муниципальной программы.</w:t>
      </w:r>
    </w:p>
    <w:p w:rsidR="00841FD5" w:rsidRDefault="002E55CA" w:rsidP="00841FD5">
      <w:pPr>
        <w:widowControl w:val="0"/>
        <w:autoSpaceDE w:val="0"/>
        <w:autoSpaceDN w:val="0"/>
        <w:ind w:firstLine="709"/>
        <w:jc w:val="both"/>
      </w:pPr>
      <w:r>
        <w:t>1.</w:t>
      </w:r>
      <w:r w:rsidR="00841FD5">
        <w:t xml:space="preserve">4. </w:t>
      </w:r>
      <w:proofErr w:type="gramStart"/>
      <w:r w:rsidR="00841FD5">
        <w:t xml:space="preserve">Актуальная информация о параметрах муниципальных программ, в том числе опубликованные нормативные правовые акты об утверждении муниципальных программ, подлежат размещению на официальном веб-сайте администрации </w:t>
      </w:r>
      <w:r w:rsidR="00A05FB3">
        <w:t>поселения</w:t>
      </w:r>
      <w:r w:rsidR="00841FD5">
        <w:t xml:space="preserve"> в сети Интернет.</w:t>
      </w:r>
      <w:proofErr w:type="gramEnd"/>
    </w:p>
    <w:p w:rsidR="00841FD5" w:rsidRDefault="00841FD5" w:rsidP="00553BFB">
      <w:pPr>
        <w:widowControl w:val="0"/>
        <w:autoSpaceDE w:val="0"/>
        <w:autoSpaceDN w:val="0"/>
        <w:ind w:firstLine="709"/>
        <w:jc w:val="both"/>
      </w:pPr>
    </w:p>
    <w:p w:rsidR="00553BFB" w:rsidRPr="00A05FB3" w:rsidRDefault="00553BFB" w:rsidP="00A05FB3">
      <w:pPr>
        <w:widowControl w:val="0"/>
        <w:autoSpaceDE w:val="0"/>
        <w:autoSpaceDN w:val="0"/>
        <w:ind w:firstLine="709"/>
        <w:jc w:val="center"/>
        <w:rPr>
          <w:b/>
        </w:rPr>
      </w:pPr>
      <w:r w:rsidRPr="00A05FB3">
        <w:rPr>
          <w:b/>
        </w:rPr>
        <w:t>II. Полномочия органов местного самоуправления поселения при формировании и реализации муниципальных программ поселения</w:t>
      </w:r>
    </w:p>
    <w:p w:rsidR="00553BFB" w:rsidRDefault="00553BFB" w:rsidP="00553BFB">
      <w:pPr>
        <w:widowControl w:val="0"/>
        <w:autoSpaceDE w:val="0"/>
        <w:autoSpaceDN w:val="0"/>
        <w:ind w:firstLine="709"/>
        <w:jc w:val="both"/>
      </w:pPr>
    </w:p>
    <w:p w:rsidR="00553BFB" w:rsidRDefault="002E55CA" w:rsidP="00553BFB">
      <w:pPr>
        <w:widowControl w:val="0"/>
        <w:autoSpaceDE w:val="0"/>
        <w:autoSpaceDN w:val="0"/>
        <w:ind w:firstLine="709"/>
        <w:jc w:val="both"/>
      </w:pPr>
      <w:r>
        <w:t>2.1</w:t>
      </w:r>
      <w:r w:rsidR="00553BFB">
        <w:t xml:space="preserve">. </w:t>
      </w:r>
      <w:proofErr w:type="gramStart"/>
      <w:r w:rsidR="00553BFB">
        <w:t>Инициатором предложения о разработке муниципальной программы поселения могут быть органы местного самоуправления поселения</w:t>
      </w:r>
      <w:r>
        <w:t xml:space="preserve"> </w:t>
      </w:r>
      <w:r w:rsidR="0083407C">
        <w:t>Вата</w:t>
      </w:r>
      <w:r w:rsidR="00553BFB">
        <w:t xml:space="preserve">, органы государственной власти Ханты-Мансийского автономного округа ‒ Югры, органы местного самоуправления </w:t>
      </w:r>
      <w:proofErr w:type="spellStart"/>
      <w:r w:rsidR="00553BFB">
        <w:t>Нижневартовского</w:t>
      </w:r>
      <w:proofErr w:type="spellEnd"/>
      <w:r w:rsidR="00553BFB">
        <w:t xml:space="preserve"> </w:t>
      </w:r>
      <w:r>
        <w:t>района</w:t>
      </w:r>
      <w:r w:rsidR="00553BFB">
        <w:t xml:space="preserve"> (далее − инициатор).</w:t>
      </w:r>
      <w:proofErr w:type="gramEnd"/>
    </w:p>
    <w:p w:rsidR="00F323BA" w:rsidRDefault="00F323BA" w:rsidP="00F323BA">
      <w:pPr>
        <w:widowControl w:val="0"/>
        <w:autoSpaceDE w:val="0"/>
        <w:autoSpaceDN w:val="0"/>
        <w:jc w:val="both"/>
      </w:pPr>
      <w:r>
        <w:t xml:space="preserve">         </w:t>
      </w:r>
      <w:r w:rsidR="00553BFB">
        <w:t xml:space="preserve"> </w:t>
      </w:r>
      <w:r w:rsidR="00F01B58">
        <w:t xml:space="preserve">2.1.1. </w:t>
      </w:r>
      <w:r>
        <w:t>Разработка муниципальных программ осуществляется на основании перечня муниципальных программ, утверждаемого постановлением администрации поселения</w:t>
      </w:r>
      <w:r w:rsidR="00F01B58">
        <w:t xml:space="preserve"> </w:t>
      </w:r>
      <w:r w:rsidR="0083407C">
        <w:t>Вата</w:t>
      </w:r>
      <w:r>
        <w:t>, в котором указываются наименования муниципальных программ и подпрограмм, ответственных исполнителей и их соисполнителей.</w:t>
      </w:r>
    </w:p>
    <w:p w:rsidR="00F323BA" w:rsidRDefault="00F323BA" w:rsidP="00F323BA">
      <w:pPr>
        <w:widowControl w:val="0"/>
        <w:autoSpaceDE w:val="0"/>
        <w:autoSpaceDN w:val="0"/>
        <w:ind w:firstLine="709"/>
        <w:jc w:val="both"/>
      </w:pPr>
      <w:r>
        <w:t>2.</w:t>
      </w:r>
      <w:r w:rsidR="003128A7">
        <w:t>1.2.</w:t>
      </w:r>
      <w:r>
        <w:tab/>
        <w:t xml:space="preserve">Муниципальные программы и изменения в них утверждаются постановлением администрации </w:t>
      </w:r>
      <w:r w:rsidR="00084463">
        <w:t>поселения</w:t>
      </w:r>
      <w:r w:rsidR="00F01B58">
        <w:t xml:space="preserve"> </w:t>
      </w:r>
      <w:r w:rsidR="0083407C">
        <w:t>Вата</w:t>
      </w:r>
      <w:r>
        <w:t>.</w:t>
      </w:r>
    </w:p>
    <w:p w:rsidR="00F323BA" w:rsidRDefault="003128A7" w:rsidP="00F323BA">
      <w:pPr>
        <w:widowControl w:val="0"/>
        <w:autoSpaceDE w:val="0"/>
        <w:autoSpaceDN w:val="0"/>
        <w:ind w:firstLine="709"/>
        <w:jc w:val="both"/>
      </w:pPr>
      <w:r>
        <w:t>2.1.3.</w:t>
      </w:r>
      <w:r w:rsidR="00F323BA">
        <w:t xml:space="preserve"> </w:t>
      </w:r>
      <w:proofErr w:type="gramStart"/>
      <w:r w:rsidR="00F323BA">
        <w:t>Муниципальная программа</w:t>
      </w:r>
      <w:r>
        <w:t xml:space="preserve"> поселения</w:t>
      </w:r>
      <w:r w:rsidR="00F323BA">
        <w:t xml:space="preserve"> </w:t>
      </w:r>
      <w:r w:rsidR="007E5E79">
        <w:t>реализация,</w:t>
      </w:r>
      <w:r w:rsidR="00F323BA">
        <w:t xml:space="preserve"> которой </w:t>
      </w:r>
      <w:r w:rsidR="007E5E79">
        <w:t>будет осуществляться,</w:t>
      </w:r>
      <w:r w:rsidR="00F323BA">
        <w:t xml:space="preserve"> начиная с очередного финансового года или продолжена в очередном финансовом году и плановом периоде, утверждается не позднее одного месяца со дня внесения в </w:t>
      </w:r>
      <w:r w:rsidR="00084463">
        <w:t>Совет депутатов</w:t>
      </w:r>
      <w:r w:rsidR="00F323BA">
        <w:t xml:space="preserve"> проекта решения </w:t>
      </w:r>
      <w:r w:rsidR="00084463">
        <w:t>Совета депутатов</w:t>
      </w:r>
      <w:r w:rsidR="00F323BA">
        <w:t xml:space="preserve"> </w:t>
      </w:r>
      <w:r>
        <w:t xml:space="preserve">сельского поселения </w:t>
      </w:r>
      <w:r w:rsidR="0083407C">
        <w:t>Вата</w:t>
      </w:r>
      <w:r>
        <w:t xml:space="preserve"> </w:t>
      </w:r>
      <w:r w:rsidR="00F323BA">
        <w:t xml:space="preserve">об утверждении бюджета </w:t>
      </w:r>
      <w:r w:rsidR="00084463">
        <w:t>поселения</w:t>
      </w:r>
      <w:r w:rsidR="00F323BA">
        <w:t xml:space="preserve"> на очередной финансовый год и плановый период. </w:t>
      </w:r>
      <w:proofErr w:type="gramEnd"/>
    </w:p>
    <w:p w:rsidR="00F323BA" w:rsidRDefault="00C006EB" w:rsidP="00F323BA">
      <w:pPr>
        <w:widowControl w:val="0"/>
        <w:autoSpaceDE w:val="0"/>
        <w:autoSpaceDN w:val="0"/>
        <w:ind w:firstLine="709"/>
        <w:jc w:val="both"/>
      </w:pPr>
      <w:r>
        <w:t>2.1</w:t>
      </w:r>
      <w:r w:rsidR="00F323BA">
        <w:t xml:space="preserve">.4. При уточнении объема бюджетных ассигнований на реализацию муниципальных программ в текущем финансовом году муниципальные программы подлежат обязательному приведению в соответствие с решением о бюджете не позднее </w:t>
      </w:r>
      <w:r w:rsidR="00F323BA" w:rsidRPr="00E54A3C">
        <w:t>трех месяцев со дня вступления его в силу.</w:t>
      </w:r>
    </w:p>
    <w:p w:rsidR="00F323BA" w:rsidRDefault="00C006EB" w:rsidP="00F323BA">
      <w:pPr>
        <w:widowControl w:val="0"/>
        <w:autoSpaceDE w:val="0"/>
        <w:autoSpaceDN w:val="0"/>
        <w:ind w:firstLine="709"/>
        <w:jc w:val="both"/>
      </w:pPr>
      <w:r>
        <w:t>2.1.</w:t>
      </w:r>
      <w:r w:rsidR="00F323BA">
        <w:t xml:space="preserve">5. Внесение изменений в муниципальные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w:t>
      </w:r>
      <w:proofErr w:type="gramStart"/>
      <w:r w:rsidR="00F323BA">
        <w:t>на те</w:t>
      </w:r>
      <w:proofErr w:type="gramEnd"/>
      <w:r w:rsidR="00F323BA">
        <w:t xml:space="preserve"> же мероприятия с обязательной корректировкой целевых показателей.</w:t>
      </w:r>
    </w:p>
    <w:p w:rsidR="00F323BA" w:rsidRDefault="00C006EB" w:rsidP="00F323BA">
      <w:pPr>
        <w:widowControl w:val="0"/>
        <w:autoSpaceDE w:val="0"/>
        <w:autoSpaceDN w:val="0"/>
        <w:ind w:firstLine="709"/>
        <w:jc w:val="both"/>
      </w:pPr>
      <w:r>
        <w:t>2.2</w:t>
      </w:r>
      <w:r w:rsidR="00F323BA">
        <w:t>. Разработка и реализация муниципальной программы осуществляется ответственным исполнителем совместно с ее соисполнителями.</w:t>
      </w:r>
    </w:p>
    <w:p w:rsidR="00F323BA" w:rsidRDefault="00C006EB" w:rsidP="00F323BA">
      <w:pPr>
        <w:widowControl w:val="0"/>
        <w:autoSpaceDE w:val="0"/>
        <w:autoSpaceDN w:val="0"/>
        <w:ind w:firstLine="709"/>
        <w:jc w:val="both"/>
      </w:pPr>
      <w:r>
        <w:t>2.3.</w:t>
      </w:r>
      <w:r w:rsidR="00F323BA">
        <w:t xml:space="preserve"> Ответственный исполнитель муниципальной программы:</w:t>
      </w:r>
    </w:p>
    <w:p w:rsidR="00F323BA" w:rsidRDefault="00C006EB" w:rsidP="00F323BA">
      <w:pPr>
        <w:widowControl w:val="0"/>
        <w:autoSpaceDE w:val="0"/>
        <w:autoSpaceDN w:val="0"/>
        <w:ind w:firstLine="709"/>
        <w:jc w:val="both"/>
      </w:pPr>
      <w:r>
        <w:t>2.3.1</w:t>
      </w:r>
      <w:r w:rsidR="00F323BA">
        <w:t>. Формирует проект муниципальной программы и изменений в нее, в составе документов, предусмотренных пунктом 2 приложения 2 к настоящему постановлению, и обеспечивает согласование ее с соисполнителями по структурным элементам, в отношении которых вносятся изменения.</w:t>
      </w:r>
    </w:p>
    <w:p w:rsidR="00935E0A" w:rsidRPr="00935E0A" w:rsidRDefault="00D27244" w:rsidP="00935E0A">
      <w:pPr>
        <w:autoSpaceDE w:val="0"/>
        <w:autoSpaceDN w:val="0"/>
        <w:adjustRightInd w:val="0"/>
        <w:ind w:firstLine="708"/>
        <w:jc w:val="both"/>
        <w:rPr>
          <w:szCs w:val="20"/>
        </w:rPr>
      </w:pPr>
      <w:r>
        <w:t>2.3.2.</w:t>
      </w:r>
      <w:r w:rsidR="00F323BA">
        <w:t xml:space="preserve"> </w:t>
      </w:r>
      <w:proofErr w:type="gramStart"/>
      <w:r w:rsidR="00935E0A" w:rsidRPr="00935E0A">
        <w:rPr>
          <w:szCs w:val="20"/>
        </w:rPr>
        <w:t xml:space="preserve">Направляет на согласование проект муниципальной программы поселения или проект о внесении изменений в нее в </w:t>
      </w:r>
      <w:r w:rsidR="007E5E79" w:rsidRPr="00935E0A">
        <w:rPr>
          <w:szCs w:val="20"/>
        </w:rPr>
        <w:t>финансово</w:t>
      </w:r>
      <w:r w:rsidR="007E5E79">
        <w:rPr>
          <w:szCs w:val="20"/>
        </w:rPr>
        <w:t xml:space="preserve"> -</w:t>
      </w:r>
      <w:r w:rsidR="007E5E79" w:rsidRPr="00935E0A">
        <w:rPr>
          <w:szCs w:val="20"/>
        </w:rPr>
        <w:t xml:space="preserve"> </w:t>
      </w:r>
      <w:r w:rsidR="007E5E79">
        <w:rPr>
          <w:szCs w:val="20"/>
        </w:rPr>
        <w:t>экономический</w:t>
      </w:r>
      <w:r w:rsidR="007E5E79" w:rsidRPr="00935E0A">
        <w:rPr>
          <w:szCs w:val="20"/>
        </w:rPr>
        <w:t xml:space="preserve"> </w:t>
      </w:r>
      <w:r w:rsidR="00935E0A" w:rsidRPr="00935E0A">
        <w:rPr>
          <w:szCs w:val="20"/>
        </w:rPr>
        <w:t>отдел</w:t>
      </w:r>
      <w:r w:rsidR="00C91E79">
        <w:rPr>
          <w:szCs w:val="20"/>
        </w:rPr>
        <w:t xml:space="preserve">, общий </w:t>
      </w:r>
      <w:r w:rsidR="00935E0A" w:rsidRPr="00935E0A">
        <w:rPr>
          <w:szCs w:val="20"/>
        </w:rPr>
        <w:t xml:space="preserve">отдел администрации сельского поселения </w:t>
      </w:r>
      <w:r w:rsidR="0083407C">
        <w:rPr>
          <w:szCs w:val="20"/>
        </w:rPr>
        <w:t>Вата</w:t>
      </w:r>
      <w:r w:rsidR="00C1201D">
        <w:rPr>
          <w:szCs w:val="20"/>
        </w:rPr>
        <w:t xml:space="preserve">, </w:t>
      </w:r>
      <w:r w:rsidR="00C1201D" w:rsidRPr="00935E0A">
        <w:rPr>
          <w:szCs w:val="20"/>
        </w:rPr>
        <w:t>после</w:t>
      </w:r>
      <w:r w:rsidR="00935E0A" w:rsidRPr="00935E0A">
        <w:rPr>
          <w:szCs w:val="20"/>
        </w:rPr>
        <w:t xml:space="preserve"> его согласования со всеми соисполнителями </w:t>
      </w:r>
      <w:r w:rsidR="00935E0A" w:rsidRPr="00935E0A">
        <w:rPr>
          <w:rFonts w:eastAsia="Courier New"/>
          <w:szCs w:val="20"/>
        </w:rPr>
        <w:t xml:space="preserve">муниципальной программы поселения и заинтересованными структурными подразделениями администрации сельского поселения </w:t>
      </w:r>
      <w:r w:rsidR="0083407C">
        <w:rPr>
          <w:rFonts w:eastAsia="Courier New"/>
          <w:szCs w:val="20"/>
        </w:rPr>
        <w:t>Вата</w:t>
      </w:r>
      <w:r w:rsidR="00935E0A" w:rsidRPr="00935E0A">
        <w:rPr>
          <w:szCs w:val="20"/>
        </w:rPr>
        <w:t>.</w:t>
      </w:r>
      <w:proofErr w:type="gramEnd"/>
    </w:p>
    <w:p w:rsidR="00F323BA" w:rsidRDefault="00C91E79" w:rsidP="00935E0A">
      <w:pPr>
        <w:widowControl w:val="0"/>
        <w:autoSpaceDE w:val="0"/>
        <w:autoSpaceDN w:val="0"/>
        <w:ind w:firstLine="709"/>
        <w:jc w:val="both"/>
      </w:pPr>
      <w:r>
        <w:t>2.3.</w:t>
      </w:r>
      <w:r w:rsidR="00F323BA">
        <w:t xml:space="preserve">3. Направляет проект муниципальной программы или проект о внесении изменений в нее, сформированный на очередной финансовый год и плановый период, в Контрольно-счетную палату </w:t>
      </w:r>
      <w:r w:rsidR="00FB1FC8">
        <w:t>поселения</w:t>
      </w:r>
      <w:r w:rsidR="00F323BA">
        <w:t xml:space="preserve"> для осуществления </w:t>
      </w:r>
      <w:r w:rsidR="00F323BA">
        <w:lastRenderedPageBreak/>
        <w:t xml:space="preserve">финансово-экономической экспертизы. </w:t>
      </w:r>
    </w:p>
    <w:p w:rsidR="00F323BA" w:rsidRDefault="00C91E79" w:rsidP="00F323BA">
      <w:pPr>
        <w:widowControl w:val="0"/>
        <w:autoSpaceDE w:val="0"/>
        <w:autoSpaceDN w:val="0"/>
        <w:ind w:firstLine="709"/>
        <w:jc w:val="both"/>
      </w:pPr>
      <w:r>
        <w:t>2.3.4.</w:t>
      </w:r>
      <w:r w:rsidR="00F323BA">
        <w:t xml:space="preserve"> Разрабатывает в пределах своих полномочий проекты правовых актов, необходимых для реализации муниципальной программы.</w:t>
      </w:r>
    </w:p>
    <w:p w:rsidR="00F323BA" w:rsidRDefault="00CB0126" w:rsidP="00F323BA">
      <w:pPr>
        <w:widowControl w:val="0"/>
        <w:autoSpaceDE w:val="0"/>
        <w:autoSpaceDN w:val="0"/>
        <w:ind w:firstLine="709"/>
        <w:jc w:val="both"/>
      </w:pPr>
      <w:r>
        <w:t>2.3.5.</w:t>
      </w:r>
      <w:r w:rsidR="00F323BA">
        <w:t xml:space="preserve"> Координирует деятельность соисполнителей муниципальной программы.</w:t>
      </w:r>
    </w:p>
    <w:p w:rsidR="00F323BA" w:rsidRDefault="00CB0126" w:rsidP="00F323BA">
      <w:pPr>
        <w:widowControl w:val="0"/>
        <w:autoSpaceDE w:val="0"/>
        <w:autoSpaceDN w:val="0"/>
        <w:ind w:firstLine="709"/>
        <w:jc w:val="both"/>
      </w:pPr>
      <w:r>
        <w:t>2.3.6.</w:t>
      </w:r>
      <w:r w:rsidR="00F323BA">
        <w:t xml:space="preserve"> Обеспечивает:</w:t>
      </w:r>
    </w:p>
    <w:p w:rsidR="00F323BA" w:rsidRDefault="00F323BA" w:rsidP="00F323BA">
      <w:pPr>
        <w:widowControl w:val="0"/>
        <w:autoSpaceDE w:val="0"/>
        <w:autoSpaceDN w:val="0"/>
        <w:ind w:firstLine="709"/>
        <w:jc w:val="both"/>
      </w:pPr>
      <w:r>
        <w:t>а) реализацию муниципальной программы;</w:t>
      </w:r>
    </w:p>
    <w:p w:rsidR="00F323BA" w:rsidRDefault="00F323BA" w:rsidP="00F323BA">
      <w:pPr>
        <w:widowControl w:val="0"/>
        <w:autoSpaceDE w:val="0"/>
        <w:autoSpaceDN w:val="0"/>
        <w:ind w:firstLine="709"/>
        <w:jc w:val="both"/>
      </w:pPr>
      <w:r>
        <w:t>б) привлечение средств из бюджетов других уровней и иных источников на реализацию муниципальной программы;</w:t>
      </w:r>
    </w:p>
    <w:p w:rsidR="00F323BA" w:rsidRDefault="00F323BA" w:rsidP="00F323BA">
      <w:pPr>
        <w:widowControl w:val="0"/>
        <w:autoSpaceDE w:val="0"/>
        <w:autoSpaceDN w:val="0"/>
        <w:ind w:firstLine="709"/>
        <w:jc w:val="both"/>
      </w:pPr>
      <w:r>
        <w:t xml:space="preserve">в) распределение бюджетных </w:t>
      </w:r>
      <w:proofErr w:type="gramStart"/>
      <w:r>
        <w:t>ассигнований</w:t>
      </w:r>
      <w:proofErr w:type="gramEnd"/>
      <w:r>
        <w:t xml:space="preserve"> по муниципальной программе исходя из принципа результативности и эффективности использования бюджетных средств.</w:t>
      </w:r>
    </w:p>
    <w:p w:rsidR="00F323BA" w:rsidRDefault="00CB0126" w:rsidP="00F323BA">
      <w:pPr>
        <w:widowControl w:val="0"/>
        <w:autoSpaceDE w:val="0"/>
        <w:autoSpaceDN w:val="0"/>
        <w:ind w:firstLine="709"/>
        <w:jc w:val="both"/>
      </w:pPr>
      <w:r>
        <w:t>2.3.7.</w:t>
      </w:r>
      <w:r w:rsidR="00F323BA">
        <w:t xml:space="preserve"> Размещает муниципальную программу в актуальной редакции на </w:t>
      </w:r>
      <w:proofErr w:type="gramStart"/>
      <w:r w:rsidR="00F323BA">
        <w:t>официальном</w:t>
      </w:r>
      <w:proofErr w:type="gramEnd"/>
      <w:r w:rsidR="00F323BA">
        <w:t xml:space="preserve"> веб-сайте администрации </w:t>
      </w:r>
      <w:r w:rsidR="0063124A">
        <w:t>поселения</w:t>
      </w:r>
      <w:r w:rsidR="00F323BA">
        <w:t xml:space="preserve"> в сети Интернет.</w:t>
      </w:r>
    </w:p>
    <w:p w:rsidR="00F323BA" w:rsidRDefault="00CB0126" w:rsidP="00F323BA">
      <w:pPr>
        <w:widowControl w:val="0"/>
        <w:autoSpaceDE w:val="0"/>
        <w:autoSpaceDN w:val="0"/>
        <w:ind w:firstLine="709"/>
        <w:jc w:val="both"/>
      </w:pPr>
      <w:r>
        <w:t>2.3.8.</w:t>
      </w:r>
      <w:r w:rsidR="00F323BA">
        <w:t xml:space="preserve"> Информирует население, </w:t>
      </w:r>
      <w:proofErr w:type="gramStart"/>
      <w:r w:rsidR="00F323BA">
        <w:t>бизнес-сообщества</w:t>
      </w:r>
      <w:proofErr w:type="gramEnd"/>
      <w:r w:rsidR="00F323BA">
        <w:t>, общественные организации о ходе реализации муниципальной программы в средствах массовой информации и (или) сети Интернет.</w:t>
      </w:r>
    </w:p>
    <w:p w:rsidR="00F323BA" w:rsidRDefault="000E2BC9" w:rsidP="00F323BA">
      <w:pPr>
        <w:widowControl w:val="0"/>
        <w:autoSpaceDE w:val="0"/>
        <w:autoSpaceDN w:val="0"/>
        <w:ind w:firstLine="709"/>
        <w:jc w:val="both"/>
      </w:pPr>
      <w:r>
        <w:t>2.3.9.</w:t>
      </w:r>
      <w:r w:rsidR="00F323BA">
        <w:t xml:space="preserve"> Направляет в </w:t>
      </w:r>
      <w:r w:rsidR="00386F70">
        <w:t>финансово-экономический отдел</w:t>
      </w:r>
      <w:r w:rsidR="00890B35">
        <w:t xml:space="preserve"> администрации </w:t>
      </w:r>
      <w:r>
        <w:t xml:space="preserve">сельского </w:t>
      </w:r>
      <w:r w:rsidR="00890B35">
        <w:t>поселения</w:t>
      </w:r>
      <w:r>
        <w:t xml:space="preserve"> </w:t>
      </w:r>
      <w:r w:rsidR="0083407C">
        <w:t>Вата</w:t>
      </w:r>
      <w:r w:rsidR="00F323BA">
        <w:t>:</w:t>
      </w:r>
    </w:p>
    <w:p w:rsidR="000E2BC9" w:rsidRPr="000E2BC9" w:rsidRDefault="000E2BC9" w:rsidP="000E2BC9">
      <w:pPr>
        <w:widowControl w:val="0"/>
        <w:autoSpaceDE w:val="0"/>
        <w:autoSpaceDN w:val="0"/>
        <w:ind w:firstLine="709"/>
        <w:jc w:val="both"/>
        <w:outlineLvl w:val="0"/>
      </w:pPr>
      <w:proofErr w:type="gramStart"/>
      <w:r w:rsidRPr="0083407C">
        <w:t xml:space="preserve">отчет о ходе реализации муниципальной программы (далее − отчет) и отчет о достижении </w:t>
      </w:r>
      <w:r w:rsidRPr="0083407C">
        <w:rPr>
          <w:rFonts w:eastAsia="Calibri"/>
          <w:bCs/>
          <w:lang w:eastAsia="en-US"/>
        </w:rPr>
        <w:t xml:space="preserve">целевых показателей муниципальной программы </w:t>
      </w:r>
      <w:r w:rsidR="00024AE3" w:rsidRPr="0083407C">
        <w:rPr>
          <w:color w:val="000000" w:themeColor="text1"/>
        </w:rPr>
        <w:t xml:space="preserve">по мере необходимости </w:t>
      </w:r>
      <w:r w:rsidRPr="0083407C">
        <w:t>за подписью руководителя;</w:t>
      </w:r>
      <w:proofErr w:type="gramEnd"/>
    </w:p>
    <w:p w:rsidR="000E2BC9" w:rsidRPr="000E2BC9" w:rsidRDefault="000E2BC9" w:rsidP="000E2BC9">
      <w:pPr>
        <w:widowControl w:val="0"/>
        <w:autoSpaceDE w:val="0"/>
        <w:autoSpaceDN w:val="0"/>
        <w:ind w:firstLine="709"/>
        <w:jc w:val="both"/>
        <w:rPr>
          <w:szCs w:val="20"/>
        </w:rPr>
      </w:pPr>
      <w:r w:rsidRPr="000E2BC9">
        <w:rPr>
          <w:szCs w:val="20"/>
        </w:rPr>
        <w:t xml:space="preserve">годовой отчет и пояснительную записку к годовому отчету ежегодно до 25 </w:t>
      </w:r>
      <w:r w:rsidR="00717EBB">
        <w:rPr>
          <w:szCs w:val="20"/>
        </w:rPr>
        <w:t>февраля</w:t>
      </w:r>
      <w:r w:rsidRPr="000E2BC9">
        <w:rPr>
          <w:szCs w:val="20"/>
        </w:rPr>
        <w:t xml:space="preserve"> года, следующего за отчетным годом; </w:t>
      </w:r>
    </w:p>
    <w:p w:rsidR="000E2BC9" w:rsidRPr="000E2BC9" w:rsidRDefault="000E2BC9" w:rsidP="000E2BC9">
      <w:pPr>
        <w:widowControl w:val="0"/>
        <w:autoSpaceDE w:val="0"/>
        <w:autoSpaceDN w:val="0"/>
        <w:ind w:firstLine="709"/>
        <w:jc w:val="both"/>
        <w:rPr>
          <w:szCs w:val="20"/>
        </w:rPr>
      </w:pPr>
      <w:r w:rsidRPr="000E2BC9">
        <w:rPr>
          <w:szCs w:val="20"/>
        </w:rPr>
        <w:t>оперативную информацию о ходе реализации муниципальной программы (по запросу);</w:t>
      </w:r>
    </w:p>
    <w:p w:rsidR="000E2BC9" w:rsidRPr="000E2BC9" w:rsidRDefault="000E2BC9" w:rsidP="000E2BC9">
      <w:pPr>
        <w:autoSpaceDE w:val="0"/>
        <w:autoSpaceDN w:val="0"/>
        <w:adjustRightInd w:val="0"/>
        <w:ind w:firstLine="709"/>
        <w:jc w:val="both"/>
        <w:rPr>
          <w:szCs w:val="20"/>
        </w:rPr>
      </w:pPr>
      <w:r w:rsidRPr="000E2BC9">
        <w:rPr>
          <w:szCs w:val="20"/>
        </w:rPr>
        <w:t>дополнительную (уточненную) информацию о ходе реализации и эффективности мероприятий (результатов) муниципальной программы, а также сведения, необходимые для проведения мониторинга реализации муниципальной программы (по запросу).</w:t>
      </w:r>
    </w:p>
    <w:p w:rsidR="00D757EF" w:rsidRPr="00D757EF" w:rsidRDefault="00D757EF" w:rsidP="00D757EF">
      <w:pPr>
        <w:autoSpaceDE w:val="0"/>
        <w:autoSpaceDN w:val="0"/>
        <w:adjustRightInd w:val="0"/>
        <w:ind w:firstLine="709"/>
        <w:jc w:val="both"/>
        <w:rPr>
          <w:szCs w:val="20"/>
        </w:rPr>
      </w:pPr>
      <w:r w:rsidRPr="00D757EF">
        <w:rPr>
          <w:szCs w:val="20"/>
        </w:rPr>
        <w:t>2.3.10. Размещает отчет на официальном сайте поселения в сети Интернет.</w:t>
      </w:r>
    </w:p>
    <w:p w:rsidR="00D757EF" w:rsidRPr="00D757EF" w:rsidRDefault="00D757EF" w:rsidP="00D757EF">
      <w:pPr>
        <w:widowControl w:val="0"/>
        <w:autoSpaceDE w:val="0"/>
        <w:autoSpaceDN w:val="0"/>
        <w:ind w:firstLine="709"/>
        <w:jc w:val="both"/>
        <w:rPr>
          <w:szCs w:val="20"/>
        </w:rPr>
      </w:pPr>
      <w:r w:rsidRPr="00D757EF">
        <w:rPr>
          <w:szCs w:val="20"/>
        </w:rPr>
        <w:t>2.3.11. Запрашивает у соисполнителей информацию, необходимую для мониторинга реализации муниципальной программы поселения и подготовки годового отчета.</w:t>
      </w:r>
    </w:p>
    <w:p w:rsidR="00D757EF" w:rsidRPr="00D757EF" w:rsidRDefault="00D757EF" w:rsidP="00D757EF">
      <w:pPr>
        <w:widowControl w:val="0"/>
        <w:autoSpaceDE w:val="0"/>
        <w:autoSpaceDN w:val="0"/>
        <w:adjustRightInd w:val="0"/>
        <w:ind w:firstLine="709"/>
        <w:jc w:val="both"/>
        <w:rPr>
          <w:szCs w:val="20"/>
        </w:rPr>
      </w:pPr>
      <w:r w:rsidRPr="00D757EF">
        <w:rPr>
          <w:szCs w:val="20"/>
        </w:rPr>
        <w:t xml:space="preserve">2.3.12. Разрабатывает правила (порядки) реализации структурных элементов муниципальной программы, исполнителем которых он является. </w:t>
      </w:r>
    </w:p>
    <w:p w:rsidR="00D757EF" w:rsidRPr="00D757EF" w:rsidRDefault="00D757EF" w:rsidP="00D757EF">
      <w:pPr>
        <w:widowControl w:val="0"/>
        <w:autoSpaceDE w:val="0"/>
        <w:autoSpaceDN w:val="0"/>
        <w:ind w:firstLine="709"/>
        <w:jc w:val="both"/>
        <w:rPr>
          <w:szCs w:val="20"/>
        </w:rPr>
      </w:pPr>
      <w:r w:rsidRPr="00D757EF">
        <w:rPr>
          <w:szCs w:val="20"/>
        </w:rPr>
        <w:t>2.4. Соисполнитель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2.4.1. Формирует предложения в муниципальную программу, соисполнителем которой он является.</w:t>
      </w:r>
    </w:p>
    <w:p w:rsidR="00D757EF" w:rsidRPr="00D757EF" w:rsidRDefault="00D757EF" w:rsidP="00D757EF">
      <w:pPr>
        <w:widowControl w:val="0"/>
        <w:autoSpaceDE w:val="0"/>
        <w:autoSpaceDN w:val="0"/>
        <w:ind w:firstLine="709"/>
        <w:jc w:val="both"/>
        <w:rPr>
          <w:szCs w:val="20"/>
        </w:rPr>
      </w:pPr>
      <w:r w:rsidRPr="00D757EF">
        <w:rPr>
          <w:szCs w:val="20"/>
        </w:rPr>
        <w:t>2.4.2. Согласовывает проект муниципальной программы и изменений в неё в части корректировки структурных элементов, соисполнителем которых он является.</w:t>
      </w:r>
    </w:p>
    <w:p w:rsidR="00D757EF" w:rsidRPr="00D757EF" w:rsidRDefault="00D757EF" w:rsidP="00D757EF">
      <w:pPr>
        <w:widowControl w:val="0"/>
        <w:autoSpaceDE w:val="0"/>
        <w:autoSpaceDN w:val="0"/>
        <w:adjustRightInd w:val="0"/>
        <w:ind w:firstLine="709"/>
        <w:jc w:val="both"/>
        <w:rPr>
          <w:szCs w:val="20"/>
        </w:rPr>
      </w:pPr>
      <w:r w:rsidRPr="00D757EF">
        <w:rPr>
          <w:szCs w:val="20"/>
        </w:rPr>
        <w:t xml:space="preserve">2.4.3. Обеспечивает реализацию структурных элементов, соисполнителем которых он является, а также исполнение подпунктов 2.3.4, 2.3.6, 2.3.12 </w:t>
      </w:r>
      <w:r w:rsidRPr="00D757EF">
        <w:rPr>
          <w:szCs w:val="20"/>
        </w:rPr>
        <w:lastRenderedPageBreak/>
        <w:t>пункта 2.3. Порядка.</w:t>
      </w:r>
    </w:p>
    <w:p w:rsidR="00D757EF" w:rsidRPr="00D757EF" w:rsidRDefault="00D757EF" w:rsidP="00D757EF">
      <w:pPr>
        <w:widowControl w:val="0"/>
        <w:autoSpaceDE w:val="0"/>
        <w:autoSpaceDN w:val="0"/>
        <w:ind w:firstLine="709"/>
        <w:jc w:val="both"/>
        <w:rPr>
          <w:szCs w:val="20"/>
        </w:rPr>
      </w:pPr>
      <w:r w:rsidRPr="00D757EF">
        <w:rPr>
          <w:szCs w:val="20"/>
        </w:rPr>
        <w:t xml:space="preserve">2.4.4. Формирует и представляет ответственному исполнителю информацию о ходе </w:t>
      </w:r>
      <w:r w:rsidRPr="00D757EF">
        <w:t xml:space="preserve">реализации муниципальной программы </w:t>
      </w:r>
      <w:r w:rsidRPr="00D757EF">
        <w:rPr>
          <w:szCs w:val="20"/>
        </w:rPr>
        <w:t>в отношении реализуемых структурных элементов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2.4.6. Представляет ответственному исполнителю информацию для подготовки годового отчета о ходе реализации и эффективности структурных элементов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 xml:space="preserve">2.5. </w:t>
      </w:r>
      <w:r w:rsidR="00267006">
        <w:rPr>
          <w:szCs w:val="20"/>
        </w:rPr>
        <w:t>Ф</w:t>
      </w:r>
      <w:r w:rsidR="00267006" w:rsidRPr="00D757EF">
        <w:rPr>
          <w:szCs w:val="20"/>
        </w:rPr>
        <w:t>инансово</w:t>
      </w:r>
      <w:r w:rsidR="00267006">
        <w:rPr>
          <w:szCs w:val="20"/>
        </w:rPr>
        <w:t>-</w:t>
      </w:r>
      <w:r w:rsidR="00267006" w:rsidRPr="00D757EF">
        <w:rPr>
          <w:szCs w:val="20"/>
        </w:rPr>
        <w:t>экономи</w:t>
      </w:r>
      <w:r w:rsidR="00267006">
        <w:rPr>
          <w:szCs w:val="20"/>
        </w:rPr>
        <w:t>ческий</w:t>
      </w:r>
      <w:r w:rsidR="00267006" w:rsidRPr="00D757EF">
        <w:rPr>
          <w:szCs w:val="20"/>
        </w:rPr>
        <w:t xml:space="preserve"> </w:t>
      </w:r>
      <w:r w:rsidR="00267006">
        <w:rPr>
          <w:szCs w:val="20"/>
        </w:rPr>
        <w:t>о</w:t>
      </w:r>
      <w:r w:rsidRPr="00D757EF">
        <w:rPr>
          <w:szCs w:val="20"/>
        </w:rPr>
        <w:t xml:space="preserve">тдел администрации сельского поселения </w:t>
      </w:r>
      <w:r w:rsidR="0083407C">
        <w:rPr>
          <w:szCs w:val="20"/>
        </w:rPr>
        <w:t>Вата</w:t>
      </w:r>
      <w:r w:rsidRPr="00D757EF">
        <w:rPr>
          <w:szCs w:val="20"/>
        </w:rPr>
        <w:t>:</w:t>
      </w:r>
    </w:p>
    <w:p w:rsidR="00D757EF" w:rsidRPr="00D757EF" w:rsidRDefault="00D757EF" w:rsidP="00D757EF">
      <w:pPr>
        <w:widowControl w:val="0"/>
        <w:autoSpaceDE w:val="0"/>
        <w:autoSpaceDN w:val="0"/>
        <w:ind w:firstLine="709"/>
        <w:jc w:val="both"/>
        <w:rPr>
          <w:szCs w:val="20"/>
        </w:rPr>
      </w:pPr>
      <w:r w:rsidRPr="00D757EF">
        <w:rPr>
          <w:szCs w:val="20"/>
        </w:rPr>
        <w:t xml:space="preserve">2.5.1. </w:t>
      </w:r>
      <w:proofErr w:type="gramStart"/>
      <w:r w:rsidRPr="00D757EF">
        <w:rPr>
          <w:szCs w:val="20"/>
        </w:rPr>
        <w:t>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Ханты-Мансийского автономного округа ‒ Югры или правовых актов Ханты-Мансийского автономного округа ‒ Югры о разработке программ.</w:t>
      </w:r>
      <w:proofErr w:type="gramEnd"/>
    </w:p>
    <w:p w:rsidR="00D757EF" w:rsidRPr="00D757EF" w:rsidRDefault="00D757EF" w:rsidP="00D757EF">
      <w:pPr>
        <w:widowControl w:val="0"/>
        <w:autoSpaceDE w:val="0"/>
        <w:autoSpaceDN w:val="0"/>
        <w:ind w:firstLine="709"/>
        <w:jc w:val="both"/>
        <w:rPr>
          <w:szCs w:val="20"/>
        </w:rPr>
      </w:pPr>
      <w:r w:rsidRPr="00D757EF">
        <w:rPr>
          <w:szCs w:val="20"/>
        </w:rPr>
        <w:t>2.5.2. Проводит проверку муниципальной программы и изменений в неё на предмет соответствия:</w:t>
      </w:r>
    </w:p>
    <w:p w:rsidR="00D757EF" w:rsidRPr="00D757EF" w:rsidRDefault="00D757EF" w:rsidP="00D757EF">
      <w:pPr>
        <w:widowControl w:val="0"/>
        <w:autoSpaceDE w:val="0"/>
        <w:autoSpaceDN w:val="0"/>
        <w:ind w:firstLine="709"/>
        <w:jc w:val="both"/>
        <w:rPr>
          <w:szCs w:val="20"/>
        </w:rPr>
      </w:pPr>
      <w:r w:rsidRPr="00D757EF">
        <w:rPr>
          <w:szCs w:val="20"/>
        </w:rPr>
        <w:t>Порядку;</w:t>
      </w:r>
    </w:p>
    <w:p w:rsidR="00D757EF" w:rsidRPr="00D757EF" w:rsidRDefault="00D757EF" w:rsidP="00D757EF">
      <w:pPr>
        <w:widowControl w:val="0"/>
        <w:autoSpaceDE w:val="0"/>
        <w:autoSpaceDN w:val="0"/>
        <w:ind w:firstLine="709"/>
        <w:jc w:val="both"/>
        <w:rPr>
          <w:szCs w:val="20"/>
        </w:rPr>
      </w:pPr>
      <w:r w:rsidRPr="00D757EF">
        <w:rPr>
          <w:szCs w:val="20"/>
        </w:rPr>
        <w:t>ее структурных элементов целям муниципальной программы;</w:t>
      </w:r>
    </w:p>
    <w:p w:rsidR="00D757EF" w:rsidRPr="00D757EF" w:rsidRDefault="00D757EF" w:rsidP="00D757EF">
      <w:pPr>
        <w:widowControl w:val="0"/>
        <w:autoSpaceDE w:val="0"/>
        <w:autoSpaceDN w:val="0"/>
        <w:ind w:firstLine="709"/>
        <w:jc w:val="both"/>
        <w:rPr>
          <w:szCs w:val="20"/>
        </w:rPr>
      </w:pPr>
      <w:r w:rsidRPr="00024AE3">
        <w:rPr>
          <w:szCs w:val="20"/>
        </w:rPr>
        <w:t>сроков ее реализации задачам муниципальной программы.</w:t>
      </w:r>
    </w:p>
    <w:p w:rsidR="00D757EF" w:rsidRPr="00D757EF" w:rsidRDefault="00D757EF" w:rsidP="00D757EF">
      <w:pPr>
        <w:widowControl w:val="0"/>
        <w:autoSpaceDE w:val="0"/>
        <w:autoSpaceDN w:val="0"/>
        <w:ind w:firstLine="709"/>
        <w:jc w:val="both"/>
        <w:rPr>
          <w:szCs w:val="20"/>
        </w:rPr>
      </w:pPr>
      <w:r w:rsidRPr="00D757EF">
        <w:rPr>
          <w:szCs w:val="20"/>
        </w:rPr>
        <w:t>целевых показателей, характеризующих результаты реализации муниципальной программы поселения, её целям и структурным элементам;</w:t>
      </w:r>
    </w:p>
    <w:p w:rsidR="00D757EF" w:rsidRPr="0083407C" w:rsidRDefault="00D757EF" w:rsidP="00D757EF">
      <w:pPr>
        <w:widowControl w:val="0"/>
        <w:autoSpaceDE w:val="0"/>
        <w:autoSpaceDN w:val="0"/>
        <w:ind w:firstLine="709"/>
        <w:jc w:val="both"/>
        <w:rPr>
          <w:szCs w:val="20"/>
        </w:rPr>
      </w:pPr>
      <w:r w:rsidRPr="0083407C">
        <w:rPr>
          <w:szCs w:val="20"/>
        </w:rPr>
        <w:t xml:space="preserve">2.5.3. </w:t>
      </w:r>
      <w:proofErr w:type="gramStart"/>
      <w:r w:rsidRPr="0083407C">
        <w:rPr>
          <w:szCs w:val="20"/>
        </w:rPr>
        <w:t xml:space="preserve">Осуществляет ежегодную оценку эффективности реализации муниципальных программ поселения по итогам года до 1 апреля, следующего за отчетным, в соответствии с </w:t>
      </w:r>
      <w:r w:rsidRPr="0083407C">
        <w:rPr>
          <w:color w:val="000000" w:themeColor="text1"/>
          <w:szCs w:val="20"/>
        </w:rPr>
        <w:t xml:space="preserve">методикой оценки эффективности </w:t>
      </w:r>
      <w:r w:rsidRPr="0083407C">
        <w:rPr>
          <w:szCs w:val="20"/>
        </w:rPr>
        <w:t>реализации муниципальных программ, утверждённой муниципальным правовым актом поселения.</w:t>
      </w:r>
      <w:proofErr w:type="gramEnd"/>
    </w:p>
    <w:p w:rsidR="00D757EF" w:rsidRPr="0083407C" w:rsidRDefault="00D757EF" w:rsidP="00D757EF">
      <w:pPr>
        <w:widowControl w:val="0"/>
        <w:autoSpaceDE w:val="0"/>
        <w:autoSpaceDN w:val="0"/>
        <w:ind w:firstLine="709"/>
        <w:jc w:val="both"/>
        <w:rPr>
          <w:szCs w:val="20"/>
        </w:rPr>
      </w:pPr>
      <w:r w:rsidRPr="0083407C">
        <w:rPr>
          <w:szCs w:val="20"/>
        </w:rPr>
        <w:t>2.5.4. Формирует сводный годовой доклад о ходе реализации и оценке эффективности муниципальных программ (далее – сводный годовой доклад) на основе годовых отчётов, представленных ответственными исполнителями, содержащий:</w:t>
      </w:r>
    </w:p>
    <w:p w:rsidR="00D757EF" w:rsidRPr="0083407C" w:rsidRDefault="00D757EF" w:rsidP="00D757EF">
      <w:pPr>
        <w:widowControl w:val="0"/>
        <w:autoSpaceDE w:val="0"/>
        <w:autoSpaceDN w:val="0"/>
        <w:ind w:firstLine="709"/>
        <w:jc w:val="both"/>
        <w:rPr>
          <w:szCs w:val="20"/>
        </w:rPr>
      </w:pPr>
      <w:r w:rsidRPr="0083407C">
        <w:rPr>
          <w:szCs w:val="20"/>
        </w:rPr>
        <w:t>сведения об оценке эффективности муниципальных программ;</w:t>
      </w:r>
    </w:p>
    <w:p w:rsidR="00D757EF" w:rsidRPr="0083407C" w:rsidRDefault="00D757EF" w:rsidP="00D757EF">
      <w:pPr>
        <w:widowControl w:val="0"/>
        <w:autoSpaceDE w:val="0"/>
        <w:autoSpaceDN w:val="0"/>
        <w:ind w:firstLine="709"/>
        <w:jc w:val="both"/>
        <w:rPr>
          <w:szCs w:val="20"/>
        </w:rPr>
      </w:pPr>
      <w:r w:rsidRPr="0083407C">
        <w:rPr>
          <w:szCs w:val="20"/>
        </w:rPr>
        <w:t>сведения о степени соответствия установленных и достигнутых ключевых показателей муниципальных программ за отчётный год;</w:t>
      </w:r>
    </w:p>
    <w:p w:rsidR="00D757EF" w:rsidRPr="0083407C" w:rsidRDefault="00D757EF" w:rsidP="00D757EF">
      <w:pPr>
        <w:widowControl w:val="0"/>
        <w:autoSpaceDE w:val="0"/>
        <w:autoSpaceDN w:val="0"/>
        <w:ind w:firstLine="709"/>
        <w:jc w:val="both"/>
        <w:rPr>
          <w:szCs w:val="20"/>
        </w:rPr>
      </w:pPr>
      <w:r w:rsidRPr="0083407C">
        <w:rPr>
          <w:szCs w:val="20"/>
        </w:rPr>
        <w:t>сведения о выполнении расходных обязательств, связанных                                   с реализацией муниципальных программ;</w:t>
      </w:r>
    </w:p>
    <w:p w:rsidR="00D757EF" w:rsidRPr="0083407C" w:rsidRDefault="00D757EF" w:rsidP="00D757EF">
      <w:pPr>
        <w:widowControl w:val="0"/>
        <w:autoSpaceDE w:val="0"/>
        <w:autoSpaceDN w:val="0"/>
        <w:adjustRightInd w:val="0"/>
        <w:ind w:firstLine="709"/>
        <w:jc w:val="both"/>
        <w:rPr>
          <w:szCs w:val="20"/>
        </w:rPr>
      </w:pPr>
      <w:r w:rsidRPr="0083407C">
        <w:rPr>
          <w:szCs w:val="20"/>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структурных элементов либо муниципальной программы в целом (при необходимости), а также о начале реализации новых структурных элементов (при необходимости).</w:t>
      </w:r>
    </w:p>
    <w:p w:rsidR="00D757EF" w:rsidRPr="00D757EF" w:rsidRDefault="00D757EF" w:rsidP="00D757EF">
      <w:pPr>
        <w:widowControl w:val="0"/>
        <w:autoSpaceDE w:val="0"/>
        <w:autoSpaceDN w:val="0"/>
        <w:ind w:firstLine="709"/>
        <w:jc w:val="both"/>
        <w:rPr>
          <w:szCs w:val="20"/>
        </w:rPr>
      </w:pPr>
      <w:r w:rsidRPr="0083407C">
        <w:rPr>
          <w:szCs w:val="20"/>
        </w:rPr>
        <w:t xml:space="preserve">2.5.5. Размещает сводный годовой доклад на официальном сайте </w:t>
      </w:r>
      <w:r w:rsidR="00431417" w:rsidRPr="0083407C">
        <w:rPr>
          <w:szCs w:val="20"/>
        </w:rPr>
        <w:t>поселения</w:t>
      </w:r>
      <w:r w:rsidR="00431417" w:rsidRPr="0083407C">
        <w:rPr>
          <w:sz w:val="20"/>
          <w:szCs w:val="20"/>
        </w:rPr>
        <w:t xml:space="preserve"> </w:t>
      </w:r>
      <w:r w:rsidR="00431417" w:rsidRPr="0083407C">
        <w:rPr>
          <w:szCs w:val="20"/>
        </w:rPr>
        <w:t>до</w:t>
      </w:r>
      <w:r w:rsidRPr="0083407C">
        <w:rPr>
          <w:szCs w:val="20"/>
        </w:rPr>
        <w:t xml:space="preserve"> 1 апреля каждого года, следующего за </w:t>
      </w:r>
      <w:proofErr w:type="gramStart"/>
      <w:r w:rsidRPr="0083407C">
        <w:rPr>
          <w:szCs w:val="20"/>
        </w:rPr>
        <w:t>отчётным</w:t>
      </w:r>
      <w:proofErr w:type="gramEnd"/>
      <w:r w:rsidRPr="0083407C">
        <w:rPr>
          <w:szCs w:val="20"/>
        </w:rPr>
        <w:t>.</w:t>
      </w:r>
    </w:p>
    <w:p w:rsidR="00D757EF" w:rsidRPr="00D757EF" w:rsidRDefault="00D757EF" w:rsidP="00D757EF">
      <w:pPr>
        <w:widowControl w:val="0"/>
        <w:autoSpaceDE w:val="0"/>
        <w:autoSpaceDN w:val="0"/>
        <w:ind w:firstLine="709"/>
        <w:jc w:val="both"/>
        <w:rPr>
          <w:szCs w:val="20"/>
        </w:rPr>
      </w:pPr>
      <w:r w:rsidRPr="00D757EF">
        <w:rPr>
          <w:szCs w:val="20"/>
        </w:rPr>
        <w:t>2.5.6. Координирует деятельность ответственных исполнителей и соисполнителей муниципальных программ при разработке и реализации муниципальных программ и структурных элементов.</w:t>
      </w:r>
    </w:p>
    <w:p w:rsidR="00D757EF" w:rsidRPr="00D757EF" w:rsidRDefault="00D757EF" w:rsidP="00D757EF">
      <w:pPr>
        <w:widowControl w:val="0"/>
        <w:autoSpaceDE w:val="0"/>
        <w:autoSpaceDN w:val="0"/>
        <w:ind w:firstLine="709"/>
        <w:jc w:val="both"/>
        <w:rPr>
          <w:szCs w:val="20"/>
        </w:rPr>
      </w:pPr>
      <w:r w:rsidRPr="00D757EF">
        <w:rPr>
          <w:szCs w:val="20"/>
        </w:rPr>
        <w:lastRenderedPageBreak/>
        <w:t>2.5.7. Проводит мониторинг реализации муниципальных программ.</w:t>
      </w:r>
    </w:p>
    <w:p w:rsidR="00D757EF" w:rsidRPr="00D757EF" w:rsidRDefault="00D757EF" w:rsidP="00D757EF">
      <w:pPr>
        <w:autoSpaceDE w:val="0"/>
        <w:autoSpaceDN w:val="0"/>
        <w:adjustRightInd w:val="0"/>
        <w:ind w:firstLine="708"/>
        <w:jc w:val="both"/>
        <w:rPr>
          <w:rFonts w:eastAsia="Courier New"/>
          <w:szCs w:val="20"/>
        </w:rPr>
      </w:pPr>
      <w:r w:rsidRPr="00D757EF">
        <w:rPr>
          <w:szCs w:val="20"/>
        </w:rPr>
        <w:t xml:space="preserve">2.5.8. </w:t>
      </w:r>
      <w:proofErr w:type="gramStart"/>
      <w:r w:rsidRPr="00D757EF">
        <w:rPr>
          <w:szCs w:val="20"/>
        </w:rPr>
        <w:t>Осуществляет экспертизу проекта муниципальной программы на предмет его соответствия решению (проекту решения) о бюджете поселения на текущий финансовый год, очередной финансовый год и плановый период и установленным нормативными правовыми актами Российской Федерации и Ханты-Мансийского автономного округа ‒ Югры требованиям в сфере управления муниципальными финансами.</w:t>
      </w:r>
      <w:proofErr w:type="gramEnd"/>
    </w:p>
    <w:p w:rsidR="00D757EF" w:rsidRPr="00D757EF" w:rsidRDefault="00D757EF" w:rsidP="00D757EF">
      <w:pPr>
        <w:ind w:firstLine="708"/>
        <w:jc w:val="both"/>
        <w:rPr>
          <w:rFonts w:eastAsia="Calibri"/>
          <w:szCs w:val="20"/>
          <w:lang w:eastAsia="en-US"/>
        </w:rPr>
      </w:pPr>
      <w:r w:rsidRPr="00D757EF">
        <w:rPr>
          <w:szCs w:val="20"/>
        </w:rPr>
        <w:t xml:space="preserve">2.7. </w:t>
      </w:r>
      <w:proofErr w:type="gramStart"/>
      <w:r w:rsidRPr="00D757EF">
        <w:rPr>
          <w:szCs w:val="20"/>
        </w:rPr>
        <w:t>О</w:t>
      </w:r>
      <w:r w:rsidR="00445C77">
        <w:rPr>
          <w:szCs w:val="20"/>
        </w:rPr>
        <w:t>бщий о</w:t>
      </w:r>
      <w:r w:rsidRPr="00D757EF">
        <w:rPr>
          <w:szCs w:val="20"/>
        </w:rPr>
        <w:t xml:space="preserve">тдел администрации сельского поселения </w:t>
      </w:r>
      <w:r w:rsidR="0083407C">
        <w:rPr>
          <w:szCs w:val="20"/>
        </w:rPr>
        <w:t>Вата</w:t>
      </w:r>
      <w:r w:rsidRPr="00D757EF">
        <w:rPr>
          <w:szCs w:val="20"/>
        </w:rPr>
        <w:t xml:space="preserve"> проводит проверку проекта муниципальной программы поселения на соответствие действующему законодательству</w:t>
      </w:r>
      <w:r w:rsidRPr="00D757EF">
        <w:rPr>
          <w:rFonts w:eastAsia="Calibri"/>
          <w:szCs w:val="20"/>
          <w:lang w:eastAsia="en-US"/>
        </w:rPr>
        <w:t xml:space="preserve"> Российской Федерации, </w:t>
      </w:r>
      <w:r w:rsidRPr="00D757EF">
        <w:rPr>
          <w:szCs w:val="20"/>
        </w:rPr>
        <w:t>Ханты-Мансийского автономного округа ‒ Югры</w:t>
      </w:r>
      <w:r w:rsidRPr="00D757EF">
        <w:rPr>
          <w:rFonts w:eastAsia="Calibri"/>
          <w:szCs w:val="20"/>
          <w:lang w:eastAsia="en-US"/>
        </w:rPr>
        <w:t xml:space="preserve"> и муниципальным правовым актам поселения.</w:t>
      </w:r>
      <w:proofErr w:type="gramEnd"/>
    </w:p>
    <w:p w:rsidR="00553BFB" w:rsidRDefault="00553BFB" w:rsidP="00F323BA">
      <w:pPr>
        <w:widowControl w:val="0"/>
        <w:autoSpaceDE w:val="0"/>
        <w:autoSpaceDN w:val="0"/>
        <w:ind w:firstLine="709"/>
        <w:jc w:val="both"/>
      </w:pPr>
    </w:p>
    <w:p w:rsidR="00553BFB" w:rsidRDefault="00553BFB" w:rsidP="00553BFB">
      <w:pPr>
        <w:widowControl w:val="0"/>
        <w:autoSpaceDE w:val="0"/>
        <w:autoSpaceDN w:val="0"/>
        <w:ind w:firstLine="709"/>
        <w:jc w:val="both"/>
      </w:pPr>
    </w:p>
    <w:p w:rsidR="00B93893" w:rsidRPr="005003F1" w:rsidRDefault="00B93893" w:rsidP="00B93893">
      <w:pPr>
        <w:jc w:val="center"/>
        <w:rPr>
          <w:b/>
        </w:rPr>
      </w:pPr>
      <w:r w:rsidRPr="005003F1">
        <w:rPr>
          <w:b/>
          <w:lang w:val="en-US"/>
        </w:rPr>
        <w:t>III</w:t>
      </w:r>
      <w:r w:rsidRPr="005003F1">
        <w:rPr>
          <w:b/>
        </w:rPr>
        <w:t xml:space="preserve">. Финансовое обеспечение реализации муниципальных программ </w:t>
      </w:r>
    </w:p>
    <w:p w:rsidR="00B93893" w:rsidRPr="005003F1" w:rsidRDefault="00B93893" w:rsidP="00B93893">
      <w:pPr>
        <w:jc w:val="center"/>
        <w:rPr>
          <w:b/>
        </w:rPr>
      </w:pPr>
      <w:r>
        <w:rPr>
          <w:b/>
        </w:rPr>
        <w:t>поселения</w:t>
      </w:r>
    </w:p>
    <w:p w:rsidR="00B93893" w:rsidRPr="005003F1" w:rsidRDefault="00B93893" w:rsidP="00B93893">
      <w:pPr>
        <w:jc w:val="center"/>
        <w:rPr>
          <w:b/>
        </w:rPr>
      </w:pPr>
    </w:p>
    <w:p w:rsidR="00B93893" w:rsidRPr="005003F1" w:rsidRDefault="00445C77" w:rsidP="00B93893">
      <w:pPr>
        <w:ind w:firstLine="709"/>
        <w:jc w:val="both"/>
      </w:pPr>
      <w:r>
        <w:t>3.1</w:t>
      </w:r>
      <w:r w:rsidR="00B93893" w:rsidRPr="005003F1">
        <w:t xml:space="preserve">. </w:t>
      </w:r>
      <w:proofErr w:type="gramStart"/>
      <w:r w:rsidR="00B93893" w:rsidRPr="005003F1">
        <w:t>Параметры финансового обеспечения муниципальных програм</w:t>
      </w:r>
      <w:r w:rsidR="00B93893">
        <w:t>м на период их действия планирую</w:t>
      </w:r>
      <w:r w:rsidR="00B93893" w:rsidRPr="005003F1">
        <w:t xml:space="preserve">тся исходя из необходимости достижения национальных целей развития и иных приоритетов социально-экономического развития </w:t>
      </w:r>
      <w:r w:rsidR="00C40DF4">
        <w:t>поселения</w:t>
      </w:r>
      <w:r w:rsidR="00B93893" w:rsidRPr="005003F1">
        <w:t xml:space="preserve">, установленных документами стратегического планирования, использования механизмов инициативного бюджетирования, предусматривающих учет мнения жителей </w:t>
      </w:r>
      <w:r w:rsidR="00C40DF4">
        <w:t>поселения</w:t>
      </w:r>
      <w:r w:rsidR="00B93893" w:rsidRPr="005003F1">
        <w:t>.</w:t>
      </w:r>
      <w:proofErr w:type="gramEnd"/>
    </w:p>
    <w:p w:rsidR="00B93893" w:rsidRPr="005003F1" w:rsidRDefault="00445C77" w:rsidP="00B93893">
      <w:pPr>
        <w:widowControl w:val="0"/>
        <w:autoSpaceDE w:val="0"/>
        <w:autoSpaceDN w:val="0"/>
        <w:ind w:firstLine="709"/>
        <w:jc w:val="both"/>
      </w:pPr>
      <w:r>
        <w:t>3.2.</w:t>
      </w:r>
      <w:r w:rsidR="00B93893" w:rsidRPr="005003F1">
        <w:t xml:space="preserve"> Финансовое обеспечение муниципальной программы осуществляется за счет средств бюджета </w:t>
      </w:r>
      <w:r w:rsidR="00C40DF4">
        <w:t>поселения</w:t>
      </w:r>
      <w:r w:rsidR="00B93893" w:rsidRPr="005003F1">
        <w:t>, бюджетов других уровней и иных источников финансирования.</w:t>
      </w:r>
    </w:p>
    <w:p w:rsidR="00B93893" w:rsidRPr="005003F1" w:rsidRDefault="00445C77" w:rsidP="00B93893">
      <w:pPr>
        <w:widowControl w:val="0"/>
        <w:autoSpaceDE w:val="0"/>
        <w:autoSpaceDN w:val="0"/>
        <w:ind w:firstLine="709"/>
        <w:jc w:val="both"/>
      </w:pPr>
      <w:r>
        <w:t>3.3</w:t>
      </w:r>
      <w:r w:rsidR="00B93893" w:rsidRPr="005003F1">
        <w:t xml:space="preserve">. Планирование бюджетных ассигнований на реализацию муниципальных программ на очередной финансовый год и плановый период осуществляется в соответствии с нормативными правовыми актами, регулирующими порядок </w:t>
      </w:r>
      <w:proofErr w:type="gramStart"/>
      <w:r w:rsidR="00B93893" w:rsidRPr="005003F1">
        <w:t xml:space="preserve">составления проекта бюджета </w:t>
      </w:r>
      <w:r w:rsidR="00C40DF4">
        <w:t>поселения</w:t>
      </w:r>
      <w:proofErr w:type="gramEnd"/>
      <w:r w:rsidR="00B93893" w:rsidRPr="005003F1">
        <w:t>.</w:t>
      </w:r>
    </w:p>
    <w:p w:rsidR="00B93893" w:rsidRPr="005003F1" w:rsidRDefault="00445C77" w:rsidP="00B93893">
      <w:pPr>
        <w:widowControl w:val="0"/>
        <w:autoSpaceDE w:val="0"/>
        <w:autoSpaceDN w:val="0"/>
        <w:ind w:firstLine="709"/>
        <w:jc w:val="both"/>
      </w:pPr>
      <w:r>
        <w:t>3.4</w:t>
      </w:r>
      <w:r w:rsidR="00B93893" w:rsidRPr="005003F1">
        <w:t xml:space="preserve">. Параметры финансового </w:t>
      </w:r>
      <w:proofErr w:type="gramStart"/>
      <w:r w:rsidR="00B93893" w:rsidRPr="005003F1">
        <w:t>обеспечения реализации структурных элементов муниципальной программы</w:t>
      </w:r>
      <w:proofErr w:type="gramEnd"/>
      <w:r w:rsidR="00B93893" w:rsidRPr="005003F1">
        <w:t xml:space="preserve"> планируются по мероприятиям (результатам).</w:t>
      </w:r>
    </w:p>
    <w:p w:rsidR="00B93893" w:rsidRPr="005003F1" w:rsidRDefault="00B93893" w:rsidP="00B93893">
      <w:pPr>
        <w:widowControl w:val="0"/>
        <w:autoSpaceDE w:val="0"/>
        <w:autoSpaceDN w:val="0"/>
        <w:ind w:firstLine="708"/>
      </w:pPr>
    </w:p>
    <w:p w:rsidR="00B93893" w:rsidRPr="005003F1" w:rsidRDefault="00B93893" w:rsidP="00B93893">
      <w:pPr>
        <w:widowControl w:val="0"/>
        <w:autoSpaceDE w:val="0"/>
        <w:autoSpaceDN w:val="0"/>
        <w:jc w:val="center"/>
        <w:rPr>
          <w:b/>
        </w:rPr>
      </w:pPr>
      <w:r w:rsidRPr="005003F1">
        <w:rPr>
          <w:b/>
          <w:lang w:val="en-US"/>
        </w:rPr>
        <w:t>IV</w:t>
      </w:r>
      <w:r w:rsidRPr="005003F1">
        <w:rPr>
          <w:b/>
        </w:rPr>
        <w:t xml:space="preserve">. Ответственность за реализацию муниципальных программ </w:t>
      </w:r>
    </w:p>
    <w:p w:rsidR="00B93893" w:rsidRPr="005003F1" w:rsidRDefault="00C40DF4" w:rsidP="00B93893">
      <w:pPr>
        <w:widowControl w:val="0"/>
        <w:autoSpaceDE w:val="0"/>
        <w:autoSpaceDN w:val="0"/>
        <w:ind w:firstLine="709"/>
        <w:jc w:val="center"/>
      </w:pPr>
      <w:r>
        <w:rPr>
          <w:b/>
        </w:rPr>
        <w:t>поселения</w:t>
      </w:r>
    </w:p>
    <w:p w:rsidR="00B93893" w:rsidRPr="005003F1" w:rsidRDefault="00B93893" w:rsidP="00B93893">
      <w:pPr>
        <w:widowControl w:val="0"/>
        <w:autoSpaceDE w:val="0"/>
        <w:autoSpaceDN w:val="0"/>
        <w:ind w:firstLine="709"/>
        <w:jc w:val="both"/>
      </w:pPr>
    </w:p>
    <w:p w:rsidR="00C6798C" w:rsidRPr="00C6798C" w:rsidRDefault="00C6798C" w:rsidP="00C6798C">
      <w:pPr>
        <w:widowControl w:val="0"/>
        <w:autoSpaceDE w:val="0"/>
        <w:autoSpaceDN w:val="0"/>
        <w:adjustRightInd w:val="0"/>
        <w:ind w:firstLine="709"/>
        <w:jc w:val="both"/>
        <w:rPr>
          <w:szCs w:val="20"/>
        </w:rPr>
      </w:pPr>
      <w:r w:rsidRPr="00C6798C">
        <w:rPr>
          <w:szCs w:val="20"/>
        </w:rPr>
        <w:t xml:space="preserve">4.1. Должностные лица структурного подразделения администрации сельского поселения </w:t>
      </w:r>
      <w:r w:rsidR="0083407C">
        <w:rPr>
          <w:szCs w:val="20"/>
        </w:rPr>
        <w:t>Вата</w:t>
      </w:r>
      <w:r w:rsidRPr="00C6798C">
        <w:rPr>
          <w:szCs w:val="20"/>
        </w:rPr>
        <w:t xml:space="preserve"> – ответственные исполнители муниципальной программы, соисполнители муниципальных </w:t>
      </w:r>
      <w:r w:rsidR="00E00E49" w:rsidRPr="00C6798C">
        <w:rPr>
          <w:szCs w:val="20"/>
        </w:rPr>
        <w:t>программ в</w:t>
      </w:r>
      <w:r w:rsidRPr="00C6798C">
        <w:rPr>
          <w:szCs w:val="20"/>
        </w:rPr>
        <w:t xml:space="preserve"> соответствии со статьей 45 Федерального закона от 28 июня 2014 года № 172-</w:t>
      </w:r>
      <w:r w:rsidR="00E00E49" w:rsidRPr="00C6798C">
        <w:rPr>
          <w:szCs w:val="20"/>
        </w:rPr>
        <w:t>ФЗ «</w:t>
      </w:r>
      <w:r w:rsidRPr="00C6798C">
        <w:rPr>
          <w:szCs w:val="20"/>
        </w:rPr>
        <w:t xml:space="preserve">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w:t>
      </w:r>
      <w:proofErr w:type="gramStart"/>
      <w:r w:rsidRPr="00C6798C">
        <w:rPr>
          <w:szCs w:val="20"/>
        </w:rPr>
        <w:t>за</w:t>
      </w:r>
      <w:proofErr w:type="gramEnd"/>
      <w:r w:rsidRPr="00C6798C">
        <w:rPr>
          <w:szCs w:val="20"/>
        </w:rPr>
        <w:t xml:space="preserve">: </w:t>
      </w:r>
    </w:p>
    <w:p w:rsidR="00C6798C" w:rsidRPr="00C6798C" w:rsidRDefault="00C6798C" w:rsidP="00C6798C">
      <w:pPr>
        <w:widowControl w:val="0"/>
        <w:autoSpaceDE w:val="0"/>
        <w:autoSpaceDN w:val="0"/>
        <w:ind w:firstLine="709"/>
        <w:contextualSpacing/>
        <w:jc w:val="both"/>
        <w:rPr>
          <w:szCs w:val="20"/>
        </w:rPr>
      </w:pPr>
      <w:proofErr w:type="gramStart"/>
      <w:r w:rsidRPr="00C6798C">
        <w:rPr>
          <w:szCs w:val="20"/>
        </w:rPr>
        <w:t xml:space="preserve">достижение результатов и показателей, исполнение бюджетных средств в полном объеме, предусмотренных соглашениями о предоставлении субсидий из </w:t>
      </w:r>
      <w:r w:rsidRPr="00C6798C">
        <w:rPr>
          <w:szCs w:val="20"/>
        </w:rPr>
        <w:lastRenderedPageBreak/>
        <w:t xml:space="preserve">бюджета автономного округа, бюджета </w:t>
      </w:r>
      <w:proofErr w:type="spellStart"/>
      <w:r w:rsidRPr="00C6798C">
        <w:rPr>
          <w:szCs w:val="20"/>
        </w:rPr>
        <w:t>Нижневартовского</w:t>
      </w:r>
      <w:proofErr w:type="spellEnd"/>
      <w:r w:rsidRPr="00C6798C">
        <w:rPr>
          <w:szCs w:val="20"/>
        </w:rPr>
        <w:t xml:space="preserve"> района бюджету поселения;</w:t>
      </w:r>
      <w:proofErr w:type="gramEnd"/>
    </w:p>
    <w:p w:rsidR="00C6798C" w:rsidRPr="00C6798C" w:rsidRDefault="00C6798C" w:rsidP="00C6798C">
      <w:pPr>
        <w:widowControl w:val="0"/>
        <w:autoSpaceDE w:val="0"/>
        <w:autoSpaceDN w:val="0"/>
        <w:ind w:firstLine="709"/>
        <w:contextualSpacing/>
        <w:jc w:val="both"/>
        <w:rPr>
          <w:szCs w:val="20"/>
        </w:rPr>
      </w:pPr>
      <w:r w:rsidRPr="00C6798C">
        <w:rPr>
          <w:szCs w:val="20"/>
        </w:rPr>
        <w:t xml:space="preserve">достижение целевых показателей муниципальной программы поселения, в том числе установленных указами Президента Российской Федерации и эффективное использование бюджетных средств; </w:t>
      </w:r>
    </w:p>
    <w:p w:rsidR="00C6798C" w:rsidRPr="00C6798C" w:rsidRDefault="00C6798C" w:rsidP="00C6798C">
      <w:pPr>
        <w:widowControl w:val="0"/>
        <w:autoSpaceDE w:val="0"/>
        <w:autoSpaceDN w:val="0"/>
        <w:ind w:firstLine="709"/>
        <w:contextualSpacing/>
        <w:jc w:val="both"/>
        <w:rPr>
          <w:szCs w:val="20"/>
        </w:rPr>
      </w:pPr>
      <w:r w:rsidRPr="00C6798C">
        <w:rPr>
          <w:szCs w:val="20"/>
        </w:rPr>
        <w:t>своевременную и качественную реализацию структурных элементов муниципальной программы;</w:t>
      </w:r>
    </w:p>
    <w:p w:rsidR="00C6798C" w:rsidRPr="00C6798C" w:rsidRDefault="00C6798C" w:rsidP="00C6798C">
      <w:pPr>
        <w:widowControl w:val="0"/>
        <w:autoSpaceDE w:val="0"/>
        <w:autoSpaceDN w:val="0"/>
        <w:ind w:firstLine="709"/>
        <w:contextualSpacing/>
        <w:jc w:val="both"/>
        <w:rPr>
          <w:szCs w:val="20"/>
        </w:rPr>
      </w:pPr>
      <w:r w:rsidRPr="00C6798C">
        <w:rPr>
          <w:szCs w:val="20"/>
        </w:rPr>
        <w:t xml:space="preserve">эффективное использование бюджетных средств; </w:t>
      </w:r>
    </w:p>
    <w:p w:rsidR="00C6798C" w:rsidRPr="00C6798C" w:rsidRDefault="00C6798C" w:rsidP="00C6798C">
      <w:pPr>
        <w:widowControl w:val="0"/>
        <w:autoSpaceDE w:val="0"/>
        <w:autoSpaceDN w:val="0"/>
        <w:adjustRightInd w:val="0"/>
        <w:ind w:firstLine="709"/>
        <w:jc w:val="both"/>
        <w:rPr>
          <w:szCs w:val="20"/>
        </w:rPr>
      </w:pPr>
      <w:r w:rsidRPr="00C6798C">
        <w:rPr>
          <w:szCs w:val="20"/>
        </w:rPr>
        <w:t>полноту и достоверность отчётности о реализации муниципальной программы;</w:t>
      </w:r>
    </w:p>
    <w:p w:rsidR="00C6798C" w:rsidRPr="00C6798C" w:rsidRDefault="00C6798C" w:rsidP="00C6798C">
      <w:pPr>
        <w:widowControl w:val="0"/>
        <w:autoSpaceDE w:val="0"/>
        <w:autoSpaceDN w:val="0"/>
        <w:adjustRightInd w:val="0"/>
        <w:ind w:firstLine="709"/>
        <w:jc w:val="both"/>
        <w:rPr>
          <w:szCs w:val="20"/>
        </w:rPr>
      </w:pPr>
      <w:r w:rsidRPr="00C6798C">
        <w:rPr>
          <w:szCs w:val="20"/>
        </w:rPr>
        <w:t>полноту и достоверность информации, содержащейся в муниципальной программе.</w:t>
      </w:r>
    </w:p>
    <w:p w:rsidR="00C6798C" w:rsidRPr="00C6798C" w:rsidRDefault="00C6798C" w:rsidP="00C6798C">
      <w:pPr>
        <w:widowControl w:val="0"/>
        <w:autoSpaceDE w:val="0"/>
        <w:autoSpaceDN w:val="0"/>
        <w:ind w:firstLine="709"/>
        <w:jc w:val="both"/>
        <w:rPr>
          <w:szCs w:val="20"/>
        </w:rPr>
      </w:pPr>
      <w:r w:rsidRPr="00C6798C">
        <w:rPr>
          <w:szCs w:val="20"/>
        </w:rPr>
        <w:t xml:space="preserve">4.2.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законодательства, в том числе предъявляемых к нормативным правовым актам поселения, устанавливающим (регулирующим) предоставление субсидий из бюджета поселения, обеспечивает </w:t>
      </w:r>
      <w:proofErr w:type="gramStart"/>
      <w:r w:rsidRPr="00C6798C">
        <w:rPr>
          <w:szCs w:val="20"/>
        </w:rPr>
        <w:t>контроль за</w:t>
      </w:r>
      <w:proofErr w:type="gramEnd"/>
      <w:r w:rsidRPr="00C6798C">
        <w:rPr>
          <w:szCs w:val="20"/>
        </w:rPr>
        <w:t xml:space="preserve"> целевым использованием межбюджетных трансфертов, выделяемых по соглашению.</w:t>
      </w:r>
    </w:p>
    <w:p w:rsidR="00C6798C" w:rsidRPr="00C6798C" w:rsidRDefault="00C6798C" w:rsidP="00C6798C">
      <w:pPr>
        <w:ind w:firstLine="708"/>
        <w:jc w:val="both"/>
        <w:rPr>
          <w:szCs w:val="20"/>
        </w:rPr>
      </w:pPr>
      <w:r w:rsidRPr="00C6798C">
        <w:rPr>
          <w:szCs w:val="20"/>
        </w:rPr>
        <w:t xml:space="preserve">4.3. </w:t>
      </w:r>
      <w:proofErr w:type="gramStart"/>
      <w:r w:rsidRPr="00C6798C">
        <w:rPr>
          <w:szCs w:val="20"/>
        </w:rPr>
        <w:t xml:space="preserve">Руководители структурных подразделений администрации сельского поселения </w:t>
      </w:r>
      <w:r w:rsidR="0083407C">
        <w:rPr>
          <w:szCs w:val="20"/>
        </w:rPr>
        <w:t>Вата</w:t>
      </w:r>
      <w:r w:rsidRPr="00C6798C">
        <w:rPr>
          <w:szCs w:val="20"/>
        </w:rPr>
        <w:t xml:space="preserve">, муниципальных учреждений поселения – ответственные исполнители муниципальных программ несут персональную ответственность за достоверность и своевременность представления информации, в том числе размещаемой ими на официальном сайте сельского поселения </w:t>
      </w:r>
      <w:r w:rsidR="0083407C">
        <w:rPr>
          <w:szCs w:val="20"/>
        </w:rPr>
        <w:t>Вата</w:t>
      </w:r>
      <w:r w:rsidRPr="00C6798C">
        <w:rPr>
          <w:szCs w:val="20"/>
        </w:rPr>
        <w:t xml:space="preserve"> в сети Интернет.</w:t>
      </w:r>
      <w:proofErr w:type="gramEnd"/>
    </w:p>
    <w:p w:rsidR="00C6798C" w:rsidRPr="00C6798C" w:rsidRDefault="00C6798C" w:rsidP="00C6798C">
      <w:pPr>
        <w:jc w:val="both"/>
        <w:rPr>
          <w:szCs w:val="20"/>
        </w:rPr>
      </w:pPr>
    </w:p>
    <w:p w:rsidR="00B93893" w:rsidRPr="005003F1" w:rsidRDefault="00B93893" w:rsidP="00B93893">
      <w:pPr>
        <w:jc w:val="both"/>
      </w:pPr>
    </w:p>
    <w:p w:rsidR="00B93893" w:rsidRPr="005003F1" w:rsidRDefault="00B93893" w:rsidP="00B93893">
      <w:pPr>
        <w:widowControl w:val="0"/>
        <w:autoSpaceDE w:val="0"/>
        <w:autoSpaceDN w:val="0"/>
        <w:ind w:left="5670"/>
        <w:outlineLvl w:val="0"/>
      </w:pPr>
      <w:r w:rsidRPr="005003F1">
        <w:t>Приложение 2 к постановлению</w:t>
      </w:r>
    </w:p>
    <w:p w:rsidR="00B93893" w:rsidRDefault="00B93893" w:rsidP="00B93893">
      <w:pPr>
        <w:widowControl w:val="0"/>
        <w:autoSpaceDE w:val="0"/>
        <w:autoSpaceDN w:val="0"/>
        <w:ind w:left="5670"/>
      </w:pPr>
      <w:r w:rsidRPr="005003F1">
        <w:t xml:space="preserve">администрации </w:t>
      </w:r>
      <w:r w:rsidR="00B7295E">
        <w:t xml:space="preserve">сельского </w:t>
      </w:r>
      <w:r w:rsidR="00335B00">
        <w:t>поселения</w:t>
      </w:r>
      <w:r w:rsidR="00B7295E">
        <w:t xml:space="preserve"> </w:t>
      </w:r>
      <w:r w:rsidR="0083407C">
        <w:t>Вата</w:t>
      </w:r>
    </w:p>
    <w:p w:rsidR="00B7295E" w:rsidRPr="005003F1" w:rsidRDefault="00B7295E" w:rsidP="00B93893">
      <w:pPr>
        <w:widowControl w:val="0"/>
        <w:autoSpaceDE w:val="0"/>
        <w:autoSpaceDN w:val="0"/>
        <w:ind w:left="5670"/>
      </w:pPr>
      <w:proofErr w:type="gramStart"/>
      <w:r>
        <w:t xml:space="preserve">от                   №        </w:t>
      </w:r>
      <w:proofErr w:type="gramEnd"/>
    </w:p>
    <w:p w:rsidR="00B93893" w:rsidRPr="005003F1" w:rsidRDefault="00B93893" w:rsidP="00B93893">
      <w:pPr>
        <w:widowControl w:val="0"/>
        <w:autoSpaceDE w:val="0"/>
        <w:autoSpaceDN w:val="0"/>
        <w:ind w:left="10065"/>
        <w:jc w:val="center"/>
        <w:outlineLvl w:val="0"/>
      </w:pPr>
    </w:p>
    <w:p w:rsidR="00B93893" w:rsidRPr="005003F1" w:rsidRDefault="00B93893" w:rsidP="00B93893"/>
    <w:p w:rsidR="00B93893" w:rsidRPr="005003F1" w:rsidRDefault="00B93893" w:rsidP="00B93893">
      <w:pPr>
        <w:widowControl w:val="0"/>
        <w:autoSpaceDE w:val="0"/>
        <w:autoSpaceDN w:val="0"/>
        <w:adjustRightInd w:val="0"/>
        <w:jc w:val="center"/>
        <w:rPr>
          <w:b/>
          <w:bCs/>
        </w:rPr>
      </w:pPr>
      <w:r w:rsidRPr="005003F1">
        <w:rPr>
          <w:b/>
          <w:bCs/>
        </w:rPr>
        <w:t xml:space="preserve">Модельная муниципальная программа </w:t>
      </w:r>
    </w:p>
    <w:p w:rsidR="00B93893" w:rsidRPr="005003F1" w:rsidRDefault="00D723F4" w:rsidP="00B93893">
      <w:pPr>
        <w:widowControl w:val="0"/>
        <w:autoSpaceDE w:val="0"/>
        <w:autoSpaceDN w:val="0"/>
        <w:adjustRightInd w:val="0"/>
        <w:jc w:val="center"/>
        <w:rPr>
          <w:b/>
          <w:bCs/>
        </w:rPr>
      </w:pPr>
      <w:r>
        <w:rPr>
          <w:b/>
          <w:bCs/>
        </w:rPr>
        <w:t xml:space="preserve">администрации сельского поселения </w:t>
      </w:r>
      <w:r w:rsidR="0083407C">
        <w:rPr>
          <w:b/>
          <w:bCs/>
        </w:rPr>
        <w:t>Вата</w:t>
      </w:r>
    </w:p>
    <w:p w:rsidR="00B93893" w:rsidRPr="005003F1" w:rsidRDefault="00B93893" w:rsidP="00B93893">
      <w:pPr>
        <w:widowControl w:val="0"/>
        <w:autoSpaceDE w:val="0"/>
        <w:autoSpaceDN w:val="0"/>
        <w:adjustRightInd w:val="0"/>
        <w:jc w:val="center"/>
        <w:rPr>
          <w:bCs/>
        </w:rPr>
      </w:pPr>
    </w:p>
    <w:p w:rsidR="00B93893" w:rsidRPr="005003F1" w:rsidRDefault="00B93893" w:rsidP="00B93893">
      <w:pPr>
        <w:widowControl w:val="0"/>
        <w:autoSpaceDE w:val="0"/>
        <w:autoSpaceDN w:val="0"/>
        <w:adjustRightInd w:val="0"/>
        <w:ind w:firstLine="709"/>
        <w:jc w:val="both"/>
      </w:pPr>
      <w:r w:rsidRPr="005003F1">
        <w:t xml:space="preserve">1. Модельная </w:t>
      </w:r>
      <w:r w:rsidRPr="005003F1">
        <w:rPr>
          <w:bCs/>
        </w:rPr>
        <w:t xml:space="preserve">муниципальная программа </w:t>
      </w:r>
      <w:r w:rsidR="00206176" w:rsidRPr="00206176">
        <w:rPr>
          <w:bCs/>
        </w:rPr>
        <w:t xml:space="preserve">администрации сельского поселения </w:t>
      </w:r>
      <w:r w:rsidR="0083407C">
        <w:rPr>
          <w:bCs/>
        </w:rPr>
        <w:t>Вата</w:t>
      </w:r>
      <w:r w:rsidR="00206176">
        <w:rPr>
          <w:bCs/>
        </w:rPr>
        <w:t xml:space="preserve"> </w:t>
      </w:r>
      <w:r w:rsidRPr="005003F1">
        <w:t>определяет структуру муниципальной программы</w:t>
      </w:r>
      <w:r w:rsidRPr="005003F1">
        <w:rPr>
          <w:bCs/>
        </w:rPr>
        <w:t xml:space="preserve"> </w:t>
      </w:r>
      <w:r w:rsidR="00206176" w:rsidRPr="00206176">
        <w:rPr>
          <w:bCs/>
        </w:rPr>
        <w:t xml:space="preserve">сельского поселения </w:t>
      </w:r>
      <w:r w:rsidR="0083407C">
        <w:rPr>
          <w:bCs/>
        </w:rPr>
        <w:t>Вата</w:t>
      </w:r>
      <w:r w:rsidR="00206176" w:rsidRPr="00206176">
        <w:rPr>
          <w:bCs/>
        </w:rPr>
        <w:t xml:space="preserve"> </w:t>
      </w:r>
      <w:r w:rsidRPr="005003F1">
        <w:t xml:space="preserve">(далее – муниципальная программа, </w:t>
      </w:r>
      <w:r w:rsidR="00206176">
        <w:t>поселение</w:t>
      </w:r>
      <w:r w:rsidRPr="005003F1">
        <w:t xml:space="preserve">), содержание, механизмы реализации ее структурных элементов. </w:t>
      </w:r>
    </w:p>
    <w:p w:rsidR="00B93893" w:rsidRPr="005003F1" w:rsidRDefault="00B93893" w:rsidP="00B93893">
      <w:pPr>
        <w:widowControl w:val="0"/>
        <w:autoSpaceDE w:val="0"/>
        <w:autoSpaceDN w:val="0"/>
        <w:adjustRightInd w:val="0"/>
        <w:ind w:firstLine="709"/>
        <w:jc w:val="both"/>
      </w:pPr>
      <w:r w:rsidRPr="005003F1">
        <w:t>2. Муниципальная программа является системой следующих документов, разрабатываемых и утверждаемых в соответствии с порядком принятия решения о ра</w:t>
      </w:r>
      <w:r>
        <w:t>зработке муниципальных программ</w:t>
      </w:r>
      <w:r w:rsidRPr="005003F1">
        <w:t xml:space="preserve"> </w:t>
      </w:r>
      <w:r w:rsidR="008F171C">
        <w:t>поселения</w:t>
      </w:r>
      <w:r w:rsidRPr="005003F1">
        <w:t xml:space="preserve">, их формирования, утверждения и реализации, утвержденным настоящим постановлением, и иными нормативными правовыми актами </w:t>
      </w:r>
      <w:r w:rsidR="008F171C">
        <w:t>поселения</w:t>
      </w:r>
      <w:r w:rsidRPr="005003F1">
        <w:t>:</w:t>
      </w:r>
    </w:p>
    <w:p w:rsidR="00B93893" w:rsidRPr="005003F1" w:rsidRDefault="00B93893" w:rsidP="00B93893">
      <w:pPr>
        <w:widowControl w:val="0"/>
        <w:autoSpaceDE w:val="0"/>
        <w:autoSpaceDN w:val="0"/>
        <w:adjustRightInd w:val="0"/>
        <w:ind w:firstLine="709"/>
        <w:jc w:val="both"/>
        <w:rPr>
          <w:highlight w:val="yellow"/>
        </w:rPr>
      </w:pPr>
    </w:p>
    <w:p w:rsidR="00E157CA" w:rsidRPr="00E157CA" w:rsidRDefault="00E157CA" w:rsidP="00E157CA">
      <w:pPr>
        <w:widowControl w:val="0"/>
        <w:autoSpaceDE w:val="0"/>
        <w:autoSpaceDN w:val="0"/>
        <w:adjustRightInd w:val="0"/>
        <w:ind w:firstLine="709"/>
        <w:jc w:val="both"/>
        <w:rPr>
          <w:szCs w:val="20"/>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25"/>
      </w:tblGrid>
      <w:tr w:rsidR="00E157CA" w:rsidRPr="00E157CA" w:rsidTr="005D225B">
        <w:tc>
          <w:tcPr>
            <w:tcW w:w="4957"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20"/>
              <w:jc w:val="center"/>
              <w:rPr>
                <w:b/>
                <w:color w:val="000000"/>
                <w:sz w:val="24"/>
              </w:rPr>
            </w:pPr>
            <w:r w:rsidRPr="00E157CA">
              <w:rPr>
                <w:b/>
                <w:color w:val="000000"/>
                <w:sz w:val="24"/>
              </w:rPr>
              <w:t xml:space="preserve">Состав документов </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b/>
                <w:color w:val="000000"/>
                <w:sz w:val="24"/>
              </w:rPr>
            </w:pPr>
            <w:r w:rsidRPr="00E157CA">
              <w:rPr>
                <w:b/>
                <w:color w:val="000000"/>
                <w:sz w:val="24"/>
              </w:rPr>
              <w:t>Механизм управления муниципальной программы</w:t>
            </w:r>
          </w:p>
        </w:tc>
      </w:tr>
      <w:tr w:rsidR="00E157CA" w:rsidRPr="00E157CA" w:rsidTr="005D225B">
        <w:tc>
          <w:tcPr>
            <w:tcW w:w="4957"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sz w:val="24"/>
              </w:rPr>
            </w:pPr>
            <w:r w:rsidRPr="00E157CA">
              <w:rPr>
                <w:color w:val="000000"/>
                <w:sz w:val="24"/>
              </w:rPr>
              <w:t xml:space="preserve">2.1. Паспорт муниципальной программы, содержит </w:t>
            </w:r>
            <w:r w:rsidRPr="00E157CA">
              <w:rPr>
                <w:sz w:val="24"/>
              </w:rPr>
              <w:t xml:space="preserve">следующие сведения: </w:t>
            </w:r>
          </w:p>
          <w:p w:rsidR="00E157CA" w:rsidRPr="00E157CA" w:rsidRDefault="00E157CA" w:rsidP="00E157CA">
            <w:pPr>
              <w:jc w:val="both"/>
              <w:rPr>
                <w:sz w:val="24"/>
                <w:szCs w:val="20"/>
              </w:rPr>
            </w:pPr>
            <w:r w:rsidRPr="00E157CA">
              <w:rPr>
                <w:sz w:val="24"/>
                <w:szCs w:val="20"/>
              </w:rPr>
              <w:t xml:space="preserve">наименование муниципальной программы; </w:t>
            </w:r>
          </w:p>
          <w:p w:rsidR="00E157CA" w:rsidRPr="00E157CA" w:rsidRDefault="00E157CA" w:rsidP="00E157CA">
            <w:pPr>
              <w:jc w:val="both"/>
              <w:rPr>
                <w:sz w:val="24"/>
                <w:szCs w:val="20"/>
              </w:rPr>
            </w:pPr>
            <w:r w:rsidRPr="00E157CA">
              <w:rPr>
                <w:sz w:val="24"/>
                <w:szCs w:val="20"/>
              </w:rPr>
              <w:t xml:space="preserve">цели и показатели, их характеризующие; </w:t>
            </w:r>
          </w:p>
          <w:p w:rsidR="00E157CA" w:rsidRPr="00E157CA" w:rsidRDefault="00E157CA" w:rsidP="00E157CA">
            <w:pPr>
              <w:jc w:val="both"/>
              <w:rPr>
                <w:sz w:val="24"/>
                <w:szCs w:val="20"/>
              </w:rPr>
            </w:pPr>
            <w:r w:rsidRPr="00E157CA">
              <w:rPr>
                <w:sz w:val="24"/>
                <w:szCs w:val="20"/>
              </w:rPr>
              <w:t xml:space="preserve">сроки реализации; </w:t>
            </w:r>
          </w:p>
          <w:p w:rsidR="00E157CA" w:rsidRPr="00E157CA" w:rsidRDefault="00E157CA" w:rsidP="00E157CA">
            <w:pPr>
              <w:jc w:val="both"/>
              <w:rPr>
                <w:sz w:val="24"/>
                <w:szCs w:val="20"/>
              </w:rPr>
            </w:pPr>
            <w:r w:rsidRPr="00E157CA">
              <w:rPr>
                <w:sz w:val="24"/>
                <w:szCs w:val="20"/>
              </w:rPr>
              <w:t>подпрограммы;</w:t>
            </w:r>
          </w:p>
          <w:p w:rsidR="00E157CA" w:rsidRPr="00E157CA" w:rsidRDefault="00E157CA" w:rsidP="00E157CA">
            <w:pPr>
              <w:jc w:val="both"/>
              <w:rPr>
                <w:sz w:val="24"/>
                <w:szCs w:val="20"/>
              </w:rPr>
            </w:pPr>
            <w:r w:rsidRPr="00E157CA">
              <w:rPr>
                <w:sz w:val="24"/>
                <w:szCs w:val="20"/>
              </w:rPr>
              <w:t xml:space="preserve">перечень структурных элементов; </w:t>
            </w:r>
          </w:p>
          <w:p w:rsidR="00717EBB" w:rsidRDefault="00E157CA" w:rsidP="00E157CA">
            <w:pPr>
              <w:jc w:val="both"/>
              <w:rPr>
                <w:sz w:val="24"/>
                <w:szCs w:val="20"/>
              </w:rPr>
            </w:pPr>
            <w:r w:rsidRPr="00E157CA">
              <w:rPr>
                <w:sz w:val="24"/>
                <w:szCs w:val="20"/>
              </w:rPr>
              <w:t>параметры финансового обеспечения за счёт всех источников финансирования по годам реализации в целом муниципальной программы и с детализаци</w:t>
            </w:r>
            <w:r w:rsidR="00717EBB">
              <w:rPr>
                <w:sz w:val="24"/>
                <w:szCs w:val="20"/>
              </w:rPr>
              <w:t>ей по её структурным элементам;</w:t>
            </w:r>
          </w:p>
          <w:p w:rsidR="00E157CA" w:rsidRPr="00E157CA" w:rsidRDefault="00E157CA" w:rsidP="00E157CA">
            <w:pPr>
              <w:jc w:val="both"/>
              <w:rPr>
                <w:sz w:val="24"/>
                <w:szCs w:val="20"/>
              </w:rPr>
            </w:pPr>
            <w:r w:rsidRPr="00E157CA">
              <w:rPr>
                <w:sz w:val="24"/>
                <w:szCs w:val="20"/>
              </w:rPr>
              <w:t xml:space="preserve">сведения об ответственном исполнителе; </w:t>
            </w:r>
          </w:p>
          <w:p w:rsidR="00E157CA" w:rsidRPr="00E157CA" w:rsidRDefault="00E157CA" w:rsidP="00E157CA">
            <w:pPr>
              <w:jc w:val="both"/>
              <w:rPr>
                <w:sz w:val="24"/>
                <w:szCs w:val="20"/>
              </w:rPr>
            </w:pPr>
            <w:r w:rsidRPr="00E157CA">
              <w:rPr>
                <w:sz w:val="24"/>
                <w:szCs w:val="20"/>
              </w:rPr>
              <w:t xml:space="preserve">связь с национальными целями развития Российской Федерации, определёнными Указом Президента Российской Федерации от 21 июля 2020 года № 474 «О национальных целях развития Российской Федерации на период до 2030 года», государственными программами Ханты-Мансийского автономного округа – Югры (далее – автономный округ) (при наличии); </w:t>
            </w:r>
          </w:p>
          <w:p w:rsidR="00E157CA" w:rsidRPr="00E157CA" w:rsidRDefault="00E157CA" w:rsidP="00E157CA">
            <w:pPr>
              <w:jc w:val="both"/>
              <w:rPr>
                <w:color w:val="000000"/>
                <w:sz w:val="24"/>
                <w:szCs w:val="20"/>
              </w:rPr>
            </w:pPr>
            <w:r w:rsidRPr="00E157CA">
              <w:rPr>
                <w:sz w:val="24"/>
                <w:szCs w:val="20"/>
              </w:rPr>
              <w:t>при необходимости могут включаться иные сведения</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color w:val="000000"/>
                <w:sz w:val="24"/>
              </w:rPr>
            </w:pPr>
            <w:r w:rsidRPr="00E157CA">
              <w:rPr>
                <w:color w:val="000000"/>
                <w:sz w:val="24"/>
              </w:rPr>
              <w:t>утверждается (вносятся изменения) нормативным правовым актом поселения об утверждении муниципальной программы (о внесении изменений)</w:t>
            </w:r>
          </w:p>
        </w:tc>
      </w:tr>
      <w:tr w:rsidR="00E157CA" w:rsidRPr="00E157CA" w:rsidTr="005D225B">
        <w:tc>
          <w:tcPr>
            <w:tcW w:w="4957" w:type="dxa"/>
            <w:shd w:val="clear" w:color="auto" w:fill="auto"/>
          </w:tcPr>
          <w:p w:rsidR="00E157CA" w:rsidRPr="00E157CA" w:rsidRDefault="00E157CA" w:rsidP="00E157CA">
            <w:pPr>
              <w:widowControl w:val="0"/>
              <w:autoSpaceDE w:val="0"/>
              <w:autoSpaceDN w:val="0"/>
              <w:adjustRightInd w:val="0"/>
              <w:jc w:val="both"/>
              <w:rPr>
                <w:color w:val="000000"/>
                <w:sz w:val="24"/>
              </w:rPr>
            </w:pPr>
            <w:r w:rsidRPr="00E157CA">
              <w:rPr>
                <w:color w:val="000000"/>
                <w:sz w:val="24"/>
              </w:rPr>
              <w:t>2.2. Правила (порядок) предоставления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color w:val="000000"/>
                <w:sz w:val="24"/>
              </w:rPr>
            </w:pPr>
            <w:r w:rsidRPr="00E157CA">
              <w:rPr>
                <w:color w:val="000000"/>
                <w:sz w:val="24"/>
              </w:rPr>
              <w:t xml:space="preserve">утверждаются (вносятся изменения) нормативным правовым актом поселения об утверждении муниципальной программы (о внесении изменений) </w:t>
            </w:r>
          </w:p>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sz w:val="24"/>
              </w:rPr>
            </w:pPr>
            <w:r w:rsidRPr="00E157CA">
              <w:rPr>
                <w:color w:val="000000"/>
                <w:sz w:val="24"/>
              </w:rPr>
              <w:t>или отдельными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B93893" w:rsidRPr="005003F1" w:rsidRDefault="00B93893" w:rsidP="00B93893">
      <w:pPr>
        <w:widowControl w:val="0"/>
        <w:autoSpaceDE w:val="0"/>
        <w:autoSpaceDN w:val="0"/>
        <w:adjustRightInd w:val="0"/>
        <w:ind w:firstLine="709"/>
        <w:jc w:val="both"/>
        <w:rPr>
          <w:highlight w:val="yellow"/>
        </w:rPr>
      </w:pPr>
    </w:p>
    <w:p w:rsidR="00E157CA" w:rsidRPr="00E157CA" w:rsidRDefault="00E157CA" w:rsidP="00E157CA">
      <w:pPr>
        <w:widowControl w:val="0"/>
        <w:autoSpaceDE w:val="0"/>
        <w:autoSpaceDN w:val="0"/>
        <w:adjustRightInd w:val="0"/>
        <w:ind w:firstLine="709"/>
        <w:jc w:val="both"/>
        <w:rPr>
          <w:szCs w:val="20"/>
          <w:highlight w:val="yellow"/>
        </w:rPr>
      </w:pPr>
    </w:p>
    <w:p w:rsidR="00E157CA" w:rsidRPr="00E157CA" w:rsidRDefault="00E157CA" w:rsidP="00E157CA">
      <w:pPr>
        <w:widowControl w:val="0"/>
        <w:autoSpaceDE w:val="0"/>
        <w:autoSpaceDN w:val="0"/>
        <w:ind w:firstLine="709"/>
        <w:jc w:val="both"/>
        <w:rPr>
          <w:szCs w:val="20"/>
        </w:rPr>
      </w:pPr>
      <w:r w:rsidRPr="00E157CA">
        <w:rPr>
          <w:szCs w:val="20"/>
        </w:rPr>
        <w:t xml:space="preserve">Могут предусматриваться иные документы и материалы в сфере реализации муниципальной программы в соответствии с требованиями Правительства Ханты-Мансийского автономного округа ‒ Югры и </w:t>
      </w:r>
      <w:proofErr w:type="spellStart"/>
      <w:r w:rsidRPr="00E157CA">
        <w:rPr>
          <w:szCs w:val="20"/>
        </w:rPr>
        <w:t>Нижневартовского</w:t>
      </w:r>
      <w:proofErr w:type="spellEnd"/>
      <w:r w:rsidRPr="00E157CA">
        <w:rPr>
          <w:szCs w:val="20"/>
        </w:rPr>
        <w:t xml:space="preserve"> района.</w:t>
      </w:r>
    </w:p>
    <w:p w:rsidR="00717EBB" w:rsidRDefault="00717EBB" w:rsidP="00717EBB">
      <w:pPr>
        <w:autoSpaceDE w:val="0"/>
        <w:autoSpaceDN w:val="0"/>
        <w:adjustRightInd w:val="0"/>
        <w:jc w:val="both"/>
      </w:pPr>
      <w:r w:rsidRPr="00CC605B">
        <w:t xml:space="preserve">   </w:t>
      </w:r>
      <w:r>
        <w:t xml:space="preserve">    </w:t>
      </w:r>
      <w:r w:rsidRPr="00CC605B">
        <w:t xml:space="preserve">  </w:t>
      </w:r>
    </w:p>
    <w:p w:rsidR="00717EBB" w:rsidRPr="00CC605B" w:rsidRDefault="00717EBB" w:rsidP="00717EBB">
      <w:pPr>
        <w:autoSpaceDE w:val="0"/>
        <w:autoSpaceDN w:val="0"/>
        <w:adjustRightInd w:val="0"/>
        <w:jc w:val="both"/>
      </w:pPr>
      <w:r>
        <w:t xml:space="preserve">         </w:t>
      </w:r>
      <w:r w:rsidRPr="00CC605B">
        <w:t xml:space="preserve">2. Настоящее постановление опубликовать в приложении официальный бюллетень к газете «Новости </w:t>
      </w:r>
      <w:proofErr w:type="spellStart"/>
      <w:r w:rsidRPr="00CC605B">
        <w:t>Приобья</w:t>
      </w:r>
      <w:proofErr w:type="spellEnd"/>
      <w:r w:rsidRPr="00CC605B">
        <w:t>» и разместить на официальном сайте администрации сельского поселения Вата(www.adminvata.ru).</w:t>
      </w:r>
    </w:p>
    <w:p w:rsidR="00717EBB" w:rsidRPr="005003F1" w:rsidRDefault="00717EBB" w:rsidP="00717EBB">
      <w:pPr>
        <w:ind w:firstLine="709"/>
        <w:jc w:val="both"/>
      </w:pPr>
    </w:p>
    <w:p w:rsidR="00717EBB" w:rsidRPr="005003F1" w:rsidRDefault="00717EBB" w:rsidP="00717EBB">
      <w:pPr>
        <w:widowControl w:val="0"/>
        <w:autoSpaceDE w:val="0"/>
        <w:autoSpaceDN w:val="0"/>
        <w:ind w:firstLine="709"/>
        <w:jc w:val="both"/>
      </w:pPr>
      <w:r>
        <w:t>3</w:t>
      </w:r>
      <w:r w:rsidRPr="005003F1">
        <w:t xml:space="preserve">. Постановление вступает в силу с 1 января 2024 года и распространяет свое действие на правоотношения, связанные с формированием бюджета </w:t>
      </w:r>
      <w:r>
        <w:t>сельского</w:t>
      </w:r>
      <w:r w:rsidRPr="005003F1">
        <w:t xml:space="preserve"> </w:t>
      </w:r>
      <w:r>
        <w:t>поселения</w:t>
      </w:r>
      <w:r w:rsidRPr="005003F1">
        <w:t xml:space="preserve"> на 2024 год и на плановый период 2025 и 2026 годов.</w:t>
      </w:r>
    </w:p>
    <w:p w:rsidR="00717EBB" w:rsidRPr="005003F1" w:rsidRDefault="00717EBB" w:rsidP="00717EBB">
      <w:pPr>
        <w:tabs>
          <w:tab w:val="left" w:pos="1134"/>
        </w:tabs>
        <w:autoSpaceDE w:val="0"/>
        <w:autoSpaceDN w:val="0"/>
        <w:adjustRightInd w:val="0"/>
        <w:ind w:firstLine="709"/>
        <w:jc w:val="both"/>
      </w:pPr>
    </w:p>
    <w:p w:rsidR="00717EBB" w:rsidRPr="00CC605B" w:rsidRDefault="00717EBB" w:rsidP="00717EBB">
      <w:pPr>
        <w:autoSpaceDE w:val="0"/>
        <w:autoSpaceDN w:val="0"/>
        <w:adjustRightInd w:val="0"/>
        <w:jc w:val="both"/>
      </w:pPr>
      <w:r w:rsidRPr="00CC605B">
        <w:t xml:space="preserve">     </w:t>
      </w:r>
      <w:r>
        <w:t xml:space="preserve">    4</w:t>
      </w:r>
      <w:r w:rsidRPr="00CC605B">
        <w:t xml:space="preserve">. </w:t>
      </w:r>
      <w:proofErr w:type="gramStart"/>
      <w:r w:rsidRPr="00CC605B">
        <w:t>Контроль за</w:t>
      </w:r>
      <w:proofErr w:type="gramEnd"/>
      <w:r w:rsidRPr="00CC605B">
        <w:t xml:space="preserve"> выполнением постановления возложить на главного специалиста отдела экономики и финансов О.С. Китаеву.</w:t>
      </w:r>
    </w:p>
    <w:p w:rsidR="00717EBB" w:rsidRPr="00CC605B" w:rsidRDefault="00717EBB" w:rsidP="00717EBB">
      <w:pPr>
        <w:autoSpaceDE w:val="0"/>
        <w:autoSpaceDN w:val="0"/>
        <w:adjustRightInd w:val="0"/>
        <w:ind w:firstLine="709"/>
        <w:jc w:val="both"/>
      </w:pPr>
    </w:p>
    <w:p w:rsidR="00717EBB" w:rsidRPr="00CC605B" w:rsidRDefault="00717EBB" w:rsidP="00717EBB">
      <w:pPr>
        <w:autoSpaceDE w:val="0"/>
        <w:autoSpaceDN w:val="0"/>
        <w:adjustRightInd w:val="0"/>
        <w:ind w:firstLine="709"/>
        <w:jc w:val="both"/>
      </w:pPr>
    </w:p>
    <w:p w:rsidR="00717EBB" w:rsidRPr="00CC605B" w:rsidRDefault="00717EBB" w:rsidP="00717EBB">
      <w:pPr>
        <w:jc w:val="both"/>
      </w:pPr>
      <w:r w:rsidRPr="00CC605B">
        <w:t xml:space="preserve">Глава сельского поселения Вата                                     М.В. </w:t>
      </w:r>
      <w:proofErr w:type="spellStart"/>
      <w:r w:rsidRPr="00CC605B">
        <w:t>Функ</w:t>
      </w:r>
      <w:proofErr w:type="spellEnd"/>
    </w:p>
    <w:p w:rsidR="000E7711" w:rsidRDefault="000E7711" w:rsidP="001238F8">
      <w:pPr>
        <w:jc w:val="both"/>
        <w:rPr>
          <w:szCs w:val="20"/>
        </w:rPr>
        <w:sectPr w:rsidR="000E7711" w:rsidSect="001238F8">
          <w:headerReference w:type="default" r:id="rId9"/>
          <w:pgSz w:w="11907" w:h="16840" w:code="9"/>
          <w:pgMar w:top="1134" w:right="567" w:bottom="1134" w:left="1701" w:header="720" w:footer="720" w:gutter="0"/>
          <w:cols w:space="720"/>
          <w:noEndnote/>
          <w:docGrid w:linePitch="381"/>
        </w:sectPr>
      </w:pPr>
    </w:p>
    <w:p w:rsidR="000E7711" w:rsidRDefault="000E7711" w:rsidP="001F368C">
      <w:pPr>
        <w:widowControl w:val="0"/>
        <w:autoSpaceDE w:val="0"/>
        <w:autoSpaceDN w:val="0"/>
        <w:adjustRightInd w:val="0"/>
        <w:rPr>
          <w:szCs w:val="20"/>
        </w:rPr>
      </w:pPr>
    </w:p>
    <w:sectPr w:rsidR="000E7711" w:rsidSect="00666635">
      <w:pgSz w:w="16838" w:h="11906" w:orient="landscape"/>
      <w:pgMar w:top="1701" w:right="397" w:bottom="568" w:left="993" w:header="56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79" w:rsidRDefault="00590079">
      <w:r>
        <w:separator/>
      </w:r>
    </w:p>
  </w:endnote>
  <w:endnote w:type="continuationSeparator" w:id="0">
    <w:p w:rsidR="00590079" w:rsidRDefault="0059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79" w:rsidRDefault="00590079">
      <w:r>
        <w:separator/>
      </w:r>
    </w:p>
  </w:footnote>
  <w:footnote w:type="continuationSeparator" w:id="0">
    <w:p w:rsidR="00590079" w:rsidRDefault="0059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42848"/>
      <w:docPartObj>
        <w:docPartGallery w:val="Page Numbers (Top of Page)"/>
        <w:docPartUnique/>
      </w:docPartObj>
    </w:sdtPr>
    <w:sdtEndPr/>
    <w:sdtContent>
      <w:p w:rsidR="004B7D3E" w:rsidRDefault="004B7D3E" w:rsidP="004B7D3E">
        <w:pPr>
          <w:pStyle w:val="a4"/>
          <w:jc w:val="center"/>
        </w:pPr>
        <w:r>
          <w:fldChar w:fldCharType="begin"/>
        </w:r>
        <w:r>
          <w:instrText>PAGE   \* MERGEFORMAT</w:instrText>
        </w:r>
        <w:r>
          <w:fldChar w:fldCharType="separate"/>
        </w:r>
        <w:r w:rsidR="00B15DF0">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822"/>
    <w:rsid w:val="00024AE3"/>
    <w:rsid w:val="00025A10"/>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6846"/>
    <w:rsid w:val="000778D6"/>
    <w:rsid w:val="00082889"/>
    <w:rsid w:val="000830CF"/>
    <w:rsid w:val="00084124"/>
    <w:rsid w:val="00084463"/>
    <w:rsid w:val="000845E2"/>
    <w:rsid w:val="00084C0C"/>
    <w:rsid w:val="00087833"/>
    <w:rsid w:val="00087F93"/>
    <w:rsid w:val="00090DB9"/>
    <w:rsid w:val="000910E9"/>
    <w:rsid w:val="00092DEF"/>
    <w:rsid w:val="00093A65"/>
    <w:rsid w:val="00094E9C"/>
    <w:rsid w:val="000A0BB5"/>
    <w:rsid w:val="000A2716"/>
    <w:rsid w:val="000A6BCE"/>
    <w:rsid w:val="000A7E72"/>
    <w:rsid w:val="000B012D"/>
    <w:rsid w:val="000B049C"/>
    <w:rsid w:val="000B1417"/>
    <w:rsid w:val="000B38FF"/>
    <w:rsid w:val="000B47D2"/>
    <w:rsid w:val="000B54F5"/>
    <w:rsid w:val="000B5CCE"/>
    <w:rsid w:val="000C0EC2"/>
    <w:rsid w:val="000C171F"/>
    <w:rsid w:val="000C1E14"/>
    <w:rsid w:val="000C4561"/>
    <w:rsid w:val="000C5273"/>
    <w:rsid w:val="000C5A99"/>
    <w:rsid w:val="000C6036"/>
    <w:rsid w:val="000C624D"/>
    <w:rsid w:val="000C78C6"/>
    <w:rsid w:val="000D109B"/>
    <w:rsid w:val="000D132A"/>
    <w:rsid w:val="000D219C"/>
    <w:rsid w:val="000D2A33"/>
    <w:rsid w:val="000D628B"/>
    <w:rsid w:val="000E063E"/>
    <w:rsid w:val="000E2BC9"/>
    <w:rsid w:val="000E3C86"/>
    <w:rsid w:val="000E52E0"/>
    <w:rsid w:val="000E6746"/>
    <w:rsid w:val="000E6C83"/>
    <w:rsid w:val="000E7711"/>
    <w:rsid w:val="000F3259"/>
    <w:rsid w:val="001002E1"/>
    <w:rsid w:val="00101E06"/>
    <w:rsid w:val="0010246A"/>
    <w:rsid w:val="00102DDA"/>
    <w:rsid w:val="00103954"/>
    <w:rsid w:val="001043B6"/>
    <w:rsid w:val="0010707C"/>
    <w:rsid w:val="001073F0"/>
    <w:rsid w:val="0011220D"/>
    <w:rsid w:val="00112528"/>
    <w:rsid w:val="00117910"/>
    <w:rsid w:val="00117E19"/>
    <w:rsid w:val="00120E96"/>
    <w:rsid w:val="0012138B"/>
    <w:rsid w:val="001238F8"/>
    <w:rsid w:val="00124F1D"/>
    <w:rsid w:val="00133F44"/>
    <w:rsid w:val="001359AA"/>
    <w:rsid w:val="00142A70"/>
    <w:rsid w:val="00142E92"/>
    <w:rsid w:val="00143E47"/>
    <w:rsid w:val="00143EEF"/>
    <w:rsid w:val="0014484B"/>
    <w:rsid w:val="0014488B"/>
    <w:rsid w:val="001448CA"/>
    <w:rsid w:val="00144C10"/>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76BD8"/>
    <w:rsid w:val="0018205E"/>
    <w:rsid w:val="00185FE0"/>
    <w:rsid w:val="001911A0"/>
    <w:rsid w:val="00192586"/>
    <w:rsid w:val="00193238"/>
    <w:rsid w:val="0019333A"/>
    <w:rsid w:val="00193515"/>
    <w:rsid w:val="00193550"/>
    <w:rsid w:val="001A0137"/>
    <w:rsid w:val="001A074B"/>
    <w:rsid w:val="001A130D"/>
    <w:rsid w:val="001A2FFB"/>
    <w:rsid w:val="001A312C"/>
    <w:rsid w:val="001A4197"/>
    <w:rsid w:val="001A5F93"/>
    <w:rsid w:val="001B0CF8"/>
    <w:rsid w:val="001B1653"/>
    <w:rsid w:val="001B4564"/>
    <w:rsid w:val="001B51A5"/>
    <w:rsid w:val="001B55A1"/>
    <w:rsid w:val="001B6626"/>
    <w:rsid w:val="001B6F53"/>
    <w:rsid w:val="001C0365"/>
    <w:rsid w:val="001C0527"/>
    <w:rsid w:val="001C0798"/>
    <w:rsid w:val="001C14C3"/>
    <w:rsid w:val="001C17D8"/>
    <w:rsid w:val="001C1C36"/>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368C"/>
    <w:rsid w:val="001F464D"/>
    <w:rsid w:val="001F49E1"/>
    <w:rsid w:val="001F55FB"/>
    <w:rsid w:val="001F57F1"/>
    <w:rsid w:val="002006CC"/>
    <w:rsid w:val="00201003"/>
    <w:rsid w:val="00201DD7"/>
    <w:rsid w:val="00202C09"/>
    <w:rsid w:val="002049E2"/>
    <w:rsid w:val="0020543B"/>
    <w:rsid w:val="00206176"/>
    <w:rsid w:val="00206E05"/>
    <w:rsid w:val="00207E58"/>
    <w:rsid w:val="0021455F"/>
    <w:rsid w:val="00215140"/>
    <w:rsid w:val="0022221D"/>
    <w:rsid w:val="00222FBA"/>
    <w:rsid w:val="00224837"/>
    <w:rsid w:val="00227BB0"/>
    <w:rsid w:val="00227D5E"/>
    <w:rsid w:val="00232123"/>
    <w:rsid w:val="00232C36"/>
    <w:rsid w:val="00233229"/>
    <w:rsid w:val="00233C54"/>
    <w:rsid w:val="002349B6"/>
    <w:rsid w:val="00234E47"/>
    <w:rsid w:val="002359E3"/>
    <w:rsid w:val="00237D49"/>
    <w:rsid w:val="00237EF5"/>
    <w:rsid w:val="00240230"/>
    <w:rsid w:val="002413B5"/>
    <w:rsid w:val="00241888"/>
    <w:rsid w:val="00242544"/>
    <w:rsid w:val="00242890"/>
    <w:rsid w:val="00245C4F"/>
    <w:rsid w:val="00247EF7"/>
    <w:rsid w:val="00251575"/>
    <w:rsid w:val="00253393"/>
    <w:rsid w:val="00254921"/>
    <w:rsid w:val="00254D96"/>
    <w:rsid w:val="002563D5"/>
    <w:rsid w:val="0026022F"/>
    <w:rsid w:val="00261AB6"/>
    <w:rsid w:val="0026216F"/>
    <w:rsid w:val="002626AD"/>
    <w:rsid w:val="002632F1"/>
    <w:rsid w:val="002637C0"/>
    <w:rsid w:val="002639B2"/>
    <w:rsid w:val="00263ED4"/>
    <w:rsid w:val="00264AF0"/>
    <w:rsid w:val="002657EC"/>
    <w:rsid w:val="00267006"/>
    <w:rsid w:val="00267E45"/>
    <w:rsid w:val="00270466"/>
    <w:rsid w:val="00271459"/>
    <w:rsid w:val="002738FE"/>
    <w:rsid w:val="00273ED4"/>
    <w:rsid w:val="002755B6"/>
    <w:rsid w:val="00280054"/>
    <w:rsid w:val="002805A2"/>
    <w:rsid w:val="00282355"/>
    <w:rsid w:val="002827F4"/>
    <w:rsid w:val="002834EC"/>
    <w:rsid w:val="002837C1"/>
    <w:rsid w:val="00292AB0"/>
    <w:rsid w:val="00293B0C"/>
    <w:rsid w:val="002953D5"/>
    <w:rsid w:val="002954C9"/>
    <w:rsid w:val="002964E5"/>
    <w:rsid w:val="002A2381"/>
    <w:rsid w:val="002A264B"/>
    <w:rsid w:val="002A51A2"/>
    <w:rsid w:val="002A6780"/>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16D"/>
    <w:rsid w:val="002D79A9"/>
    <w:rsid w:val="002D7E33"/>
    <w:rsid w:val="002E23F7"/>
    <w:rsid w:val="002E2EFC"/>
    <w:rsid w:val="002E4597"/>
    <w:rsid w:val="002E55CA"/>
    <w:rsid w:val="002E5D98"/>
    <w:rsid w:val="002E6C54"/>
    <w:rsid w:val="002E6FDD"/>
    <w:rsid w:val="002F09B5"/>
    <w:rsid w:val="002F0B5D"/>
    <w:rsid w:val="002F2648"/>
    <w:rsid w:val="002F30D9"/>
    <w:rsid w:val="002F3CFF"/>
    <w:rsid w:val="002F46CF"/>
    <w:rsid w:val="002F4CC2"/>
    <w:rsid w:val="002F620C"/>
    <w:rsid w:val="002F6A75"/>
    <w:rsid w:val="002F77DA"/>
    <w:rsid w:val="002F7DB7"/>
    <w:rsid w:val="002F7FE0"/>
    <w:rsid w:val="003017C9"/>
    <w:rsid w:val="00302EA3"/>
    <w:rsid w:val="00302F83"/>
    <w:rsid w:val="0030479F"/>
    <w:rsid w:val="0030630D"/>
    <w:rsid w:val="00306835"/>
    <w:rsid w:val="00306C6D"/>
    <w:rsid w:val="00307D0B"/>
    <w:rsid w:val="00311283"/>
    <w:rsid w:val="003128A7"/>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B00"/>
    <w:rsid w:val="0034190A"/>
    <w:rsid w:val="00341A0B"/>
    <w:rsid w:val="003428A0"/>
    <w:rsid w:val="003434A1"/>
    <w:rsid w:val="003442EE"/>
    <w:rsid w:val="00344CB0"/>
    <w:rsid w:val="00345330"/>
    <w:rsid w:val="00345A18"/>
    <w:rsid w:val="00346443"/>
    <w:rsid w:val="00347713"/>
    <w:rsid w:val="0035010B"/>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4B2A"/>
    <w:rsid w:val="00367213"/>
    <w:rsid w:val="00370546"/>
    <w:rsid w:val="00371EE1"/>
    <w:rsid w:val="00372BB9"/>
    <w:rsid w:val="00373322"/>
    <w:rsid w:val="00375F8F"/>
    <w:rsid w:val="0038106A"/>
    <w:rsid w:val="00381B0B"/>
    <w:rsid w:val="00381CED"/>
    <w:rsid w:val="00386D9F"/>
    <w:rsid w:val="00386F70"/>
    <w:rsid w:val="00387AD5"/>
    <w:rsid w:val="00391DD1"/>
    <w:rsid w:val="00392386"/>
    <w:rsid w:val="00393566"/>
    <w:rsid w:val="0039439F"/>
    <w:rsid w:val="003952F9"/>
    <w:rsid w:val="00395552"/>
    <w:rsid w:val="00396906"/>
    <w:rsid w:val="00397B91"/>
    <w:rsid w:val="003A2189"/>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C683C"/>
    <w:rsid w:val="003D31CA"/>
    <w:rsid w:val="003D58AF"/>
    <w:rsid w:val="003E2FE4"/>
    <w:rsid w:val="003E78E1"/>
    <w:rsid w:val="003F1567"/>
    <w:rsid w:val="003F25E9"/>
    <w:rsid w:val="003F271D"/>
    <w:rsid w:val="003F4D30"/>
    <w:rsid w:val="003F6E1F"/>
    <w:rsid w:val="003F7552"/>
    <w:rsid w:val="00400423"/>
    <w:rsid w:val="00402FAB"/>
    <w:rsid w:val="004038C2"/>
    <w:rsid w:val="00404DF7"/>
    <w:rsid w:val="00405019"/>
    <w:rsid w:val="00405AD0"/>
    <w:rsid w:val="00405F2E"/>
    <w:rsid w:val="00407DB1"/>
    <w:rsid w:val="00411587"/>
    <w:rsid w:val="004131F8"/>
    <w:rsid w:val="0041649D"/>
    <w:rsid w:val="00417351"/>
    <w:rsid w:val="004204F2"/>
    <w:rsid w:val="00420527"/>
    <w:rsid w:val="0042155D"/>
    <w:rsid w:val="004228E7"/>
    <w:rsid w:val="0042656E"/>
    <w:rsid w:val="004277B2"/>
    <w:rsid w:val="00427AE7"/>
    <w:rsid w:val="00431417"/>
    <w:rsid w:val="004331AA"/>
    <w:rsid w:val="004341C4"/>
    <w:rsid w:val="00434373"/>
    <w:rsid w:val="004360F3"/>
    <w:rsid w:val="00436773"/>
    <w:rsid w:val="00436F7F"/>
    <w:rsid w:val="0044068E"/>
    <w:rsid w:val="00442913"/>
    <w:rsid w:val="004432B9"/>
    <w:rsid w:val="00443A91"/>
    <w:rsid w:val="00444A6E"/>
    <w:rsid w:val="00445046"/>
    <w:rsid w:val="00445903"/>
    <w:rsid w:val="00445C77"/>
    <w:rsid w:val="00453459"/>
    <w:rsid w:val="004538DE"/>
    <w:rsid w:val="004574BE"/>
    <w:rsid w:val="004639AE"/>
    <w:rsid w:val="00463A57"/>
    <w:rsid w:val="00465D74"/>
    <w:rsid w:val="004702B8"/>
    <w:rsid w:val="00471C09"/>
    <w:rsid w:val="00476B80"/>
    <w:rsid w:val="004773AF"/>
    <w:rsid w:val="00477A6B"/>
    <w:rsid w:val="004808F4"/>
    <w:rsid w:val="00482485"/>
    <w:rsid w:val="00482AF2"/>
    <w:rsid w:val="00482C81"/>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D01"/>
    <w:rsid w:val="004B0797"/>
    <w:rsid w:val="004B51BA"/>
    <w:rsid w:val="004B64F4"/>
    <w:rsid w:val="004B676E"/>
    <w:rsid w:val="004B6EA1"/>
    <w:rsid w:val="004B6F5D"/>
    <w:rsid w:val="004B7D3E"/>
    <w:rsid w:val="004C04FE"/>
    <w:rsid w:val="004C18B9"/>
    <w:rsid w:val="004C1FD7"/>
    <w:rsid w:val="004C4852"/>
    <w:rsid w:val="004C562F"/>
    <w:rsid w:val="004C6160"/>
    <w:rsid w:val="004C66D3"/>
    <w:rsid w:val="004C6881"/>
    <w:rsid w:val="004C6A7D"/>
    <w:rsid w:val="004C6D8F"/>
    <w:rsid w:val="004D0A7B"/>
    <w:rsid w:val="004D0D3F"/>
    <w:rsid w:val="004D0ED5"/>
    <w:rsid w:val="004D26C8"/>
    <w:rsid w:val="004D44AE"/>
    <w:rsid w:val="004D4587"/>
    <w:rsid w:val="004D53BB"/>
    <w:rsid w:val="004D6119"/>
    <w:rsid w:val="004D7118"/>
    <w:rsid w:val="004D7683"/>
    <w:rsid w:val="004E09FC"/>
    <w:rsid w:val="004E10CB"/>
    <w:rsid w:val="004E1450"/>
    <w:rsid w:val="004E2031"/>
    <w:rsid w:val="004E256B"/>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625"/>
    <w:rsid w:val="005109E4"/>
    <w:rsid w:val="00511A2C"/>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9A6"/>
    <w:rsid w:val="00544BDE"/>
    <w:rsid w:val="005455B1"/>
    <w:rsid w:val="0054708A"/>
    <w:rsid w:val="00547FEF"/>
    <w:rsid w:val="005504B1"/>
    <w:rsid w:val="00550903"/>
    <w:rsid w:val="005522F7"/>
    <w:rsid w:val="00553BFB"/>
    <w:rsid w:val="005565AA"/>
    <w:rsid w:val="00556C2A"/>
    <w:rsid w:val="00557039"/>
    <w:rsid w:val="0055747B"/>
    <w:rsid w:val="005576EC"/>
    <w:rsid w:val="00560ED7"/>
    <w:rsid w:val="0056111E"/>
    <w:rsid w:val="00562798"/>
    <w:rsid w:val="00563E9F"/>
    <w:rsid w:val="0057411D"/>
    <w:rsid w:val="00575C02"/>
    <w:rsid w:val="00576D2A"/>
    <w:rsid w:val="00577E6F"/>
    <w:rsid w:val="00585DB8"/>
    <w:rsid w:val="005869E2"/>
    <w:rsid w:val="00587AE8"/>
    <w:rsid w:val="00590079"/>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376A"/>
    <w:rsid w:val="005C40B7"/>
    <w:rsid w:val="005C7ADD"/>
    <w:rsid w:val="005D0B71"/>
    <w:rsid w:val="005D19E3"/>
    <w:rsid w:val="005D44A4"/>
    <w:rsid w:val="005D55E6"/>
    <w:rsid w:val="005D601A"/>
    <w:rsid w:val="005D7659"/>
    <w:rsid w:val="005E1222"/>
    <w:rsid w:val="005E1675"/>
    <w:rsid w:val="005E2FF8"/>
    <w:rsid w:val="005E34D9"/>
    <w:rsid w:val="005E796E"/>
    <w:rsid w:val="005F00C1"/>
    <w:rsid w:val="005F0A35"/>
    <w:rsid w:val="005F16EA"/>
    <w:rsid w:val="005F183E"/>
    <w:rsid w:val="005F1B18"/>
    <w:rsid w:val="005F2122"/>
    <w:rsid w:val="005F4303"/>
    <w:rsid w:val="005F4916"/>
    <w:rsid w:val="005F6EB6"/>
    <w:rsid w:val="005F73DA"/>
    <w:rsid w:val="006012F6"/>
    <w:rsid w:val="00603289"/>
    <w:rsid w:val="006053BD"/>
    <w:rsid w:val="006053D4"/>
    <w:rsid w:val="00605F26"/>
    <w:rsid w:val="00605F3A"/>
    <w:rsid w:val="00607B92"/>
    <w:rsid w:val="00607CD5"/>
    <w:rsid w:val="006136B2"/>
    <w:rsid w:val="006151B0"/>
    <w:rsid w:val="00616809"/>
    <w:rsid w:val="0062029D"/>
    <w:rsid w:val="0062178F"/>
    <w:rsid w:val="00621AE7"/>
    <w:rsid w:val="00622AB0"/>
    <w:rsid w:val="00623C38"/>
    <w:rsid w:val="006241D5"/>
    <w:rsid w:val="00625CA7"/>
    <w:rsid w:val="006262CC"/>
    <w:rsid w:val="00627777"/>
    <w:rsid w:val="00627AAC"/>
    <w:rsid w:val="0063124A"/>
    <w:rsid w:val="00633181"/>
    <w:rsid w:val="00636EDD"/>
    <w:rsid w:val="006404AA"/>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59B5"/>
    <w:rsid w:val="0067645C"/>
    <w:rsid w:val="00676B9E"/>
    <w:rsid w:val="00676DDC"/>
    <w:rsid w:val="006809FA"/>
    <w:rsid w:val="00681FD9"/>
    <w:rsid w:val="00681FE6"/>
    <w:rsid w:val="006828E8"/>
    <w:rsid w:val="00682D66"/>
    <w:rsid w:val="00682FE5"/>
    <w:rsid w:val="0068441D"/>
    <w:rsid w:val="00687E03"/>
    <w:rsid w:val="00690274"/>
    <w:rsid w:val="006936A2"/>
    <w:rsid w:val="00693DE3"/>
    <w:rsid w:val="00697591"/>
    <w:rsid w:val="006A0A69"/>
    <w:rsid w:val="006A3C6E"/>
    <w:rsid w:val="006A414C"/>
    <w:rsid w:val="006A5B5E"/>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BB9"/>
    <w:rsid w:val="006E78BE"/>
    <w:rsid w:val="006F0830"/>
    <w:rsid w:val="006F0858"/>
    <w:rsid w:val="006F20FF"/>
    <w:rsid w:val="006F249D"/>
    <w:rsid w:val="006F37C5"/>
    <w:rsid w:val="006F3985"/>
    <w:rsid w:val="006F3B6B"/>
    <w:rsid w:val="006F4CD3"/>
    <w:rsid w:val="006F51EE"/>
    <w:rsid w:val="006F6CC9"/>
    <w:rsid w:val="006F7C16"/>
    <w:rsid w:val="006F7E0B"/>
    <w:rsid w:val="0070292E"/>
    <w:rsid w:val="00702F69"/>
    <w:rsid w:val="00702FA4"/>
    <w:rsid w:val="007046D0"/>
    <w:rsid w:val="007063BA"/>
    <w:rsid w:val="007071B3"/>
    <w:rsid w:val="00707CB0"/>
    <w:rsid w:val="00712FE7"/>
    <w:rsid w:val="0071392A"/>
    <w:rsid w:val="00717CC0"/>
    <w:rsid w:val="00717EBB"/>
    <w:rsid w:val="00721326"/>
    <w:rsid w:val="00722DE2"/>
    <w:rsid w:val="007231A4"/>
    <w:rsid w:val="007239A3"/>
    <w:rsid w:val="007240BE"/>
    <w:rsid w:val="007256B2"/>
    <w:rsid w:val="007256D0"/>
    <w:rsid w:val="007261D6"/>
    <w:rsid w:val="00726354"/>
    <w:rsid w:val="00733BC2"/>
    <w:rsid w:val="007344BF"/>
    <w:rsid w:val="007357FD"/>
    <w:rsid w:val="0073620C"/>
    <w:rsid w:val="00737C60"/>
    <w:rsid w:val="00737D85"/>
    <w:rsid w:val="00741EA5"/>
    <w:rsid w:val="00745A09"/>
    <w:rsid w:val="00746A8E"/>
    <w:rsid w:val="007507F8"/>
    <w:rsid w:val="00750E71"/>
    <w:rsid w:val="007516EF"/>
    <w:rsid w:val="00752CE5"/>
    <w:rsid w:val="00752EB7"/>
    <w:rsid w:val="00754261"/>
    <w:rsid w:val="007602EC"/>
    <w:rsid w:val="00762752"/>
    <w:rsid w:val="0076614E"/>
    <w:rsid w:val="00767627"/>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BB3"/>
    <w:rsid w:val="007C4EDF"/>
    <w:rsid w:val="007C56C8"/>
    <w:rsid w:val="007C6C55"/>
    <w:rsid w:val="007C7065"/>
    <w:rsid w:val="007D1585"/>
    <w:rsid w:val="007D1AAF"/>
    <w:rsid w:val="007D1C24"/>
    <w:rsid w:val="007D28E8"/>
    <w:rsid w:val="007D31DE"/>
    <w:rsid w:val="007D4BCE"/>
    <w:rsid w:val="007D4D49"/>
    <w:rsid w:val="007D5A68"/>
    <w:rsid w:val="007D7475"/>
    <w:rsid w:val="007D7B6F"/>
    <w:rsid w:val="007D7DD6"/>
    <w:rsid w:val="007E102E"/>
    <w:rsid w:val="007E227F"/>
    <w:rsid w:val="007E2B97"/>
    <w:rsid w:val="007E366B"/>
    <w:rsid w:val="007E4F0E"/>
    <w:rsid w:val="007E5E79"/>
    <w:rsid w:val="007E634E"/>
    <w:rsid w:val="007E685C"/>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07C"/>
    <w:rsid w:val="008351FF"/>
    <w:rsid w:val="00835E55"/>
    <w:rsid w:val="0084025E"/>
    <w:rsid w:val="00841375"/>
    <w:rsid w:val="008418DC"/>
    <w:rsid w:val="00841FD5"/>
    <w:rsid w:val="008423B1"/>
    <w:rsid w:val="00842861"/>
    <w:rsid w:val="00842EC6"/>
    <w:rsid w:val="00843710"/>
    <w:rsid w:val="0085004F"/>
    <w:rsid w:val="00850388"/>
    <w:rsid w:val="00850816"/>
    <w:rsid w:val="00850A14"/>
    <w:rsid w:val="00851385"/>
    <w:rsid w:val="008515C7"/>
    <w:rsid w:val="0085208B"/>
    <w:rsid w:val="008528DE"/>
    <w:rsid w:val="00853857"/>
    <w:rsid w:val="008538C1"/>
    <w:rsid w:val="00854A9B"/>
    <w:rsid w:val="00854D10"/>
    <w:rsid w:val="0085654A"/>
    <w:rsid w:val="00856A60"/>
    <w:rsid w:val="00857BD6"/>
    <w:rsid w:val="008616CA"/>
    <w:rsid w:val="008622ED"/>
    <w:rsid w:val="008643E1"/>
    <w:rsid w:val="00864C8E"/>
    <w:rsid w:val="00866EC9"/>
    <w:rsid w:val="00867B32"/>
    <w:rsid w:val="00870270"/>
    <w:rsid w:val="0087138D"/>
    <w:rsid w:val="00873DE0"/>
    <w:rsid w:val="00874937"/>
    <w:rsid w:val="00874D4E"/>
    <w:rsid w:val="00882385"/>
    <w:rsid w:val="00884365"/>
    <w:rsid w:val="00884AA2"/>
    <w:rsid w:val="00885E76"/>
    <w:rsid w:val="0088680A"/>
    <w:rsid w:val="00890B35"/>
    <w:rsid w:val="008910D0"/>
    <w:rsid w:val="00891781"/>
    <w:rsid w:val="00892485"/>
    <w:rsid w:val="00892D96"/>
    <w:rsid w:val="00895200"/>
    <w:rsid w:val="008A34CD"/>
    <w:rsid w:val="008B009A"/>
    <w:rsid w:val="008B1B97"/>
    <w:rsid w:val="008B2101"/>
    <w:rsid w:val="008B2B2E"/>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71C"/>
    <w:rsid w:val="008F310E"/>
    <w:rsid w:val="008F336F"/>
    <w:rsid w:val="008F5122"/>
    <w:rsid w:val="00901539"/>
    <w:rsid w:val="009018EA"/>
    <w:rsid w:val="0090371F"/>
    <w:rsid w:val="00906C9D"/>
    <w:rsid w:val="00911B2C"/>
    <w:rsid w:val="00914C02"/>
    <w:rsid w:val="00915267"/>
    <w:rsid w:val="009169FC"/>
    <w:rsid w:val="009219AE"/>
    <w:rsid w:val="00923791"/>
    <w:rsid w:val="00924955"/>
    <w:rsid w:val="0092760B"/>
    <w:rsid w:val="00931B67"/>
    <w:rsid w:val="00932A0E"/>
    <w:rsid w:val="00934157"/>
    <w:rsid w:val="00935E0A"/>
    <w:rsid w:val="0093709D"/>
    <w:rsid w:val="00940A71"/>
    <w:rsid w:val="009410B4"/>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36E"/>
    <w:rsid w:val="00982CDD"/>
    <w:rsid w:val="00983F5E"/>
    <w:rsid w:val="00986774"/>
    <w:rsid w:val="00986A2F"/>
    <w:rsid w:val="00993845"/>
    <w:rsid w:val="0099525B"/>
    <w:rsid w:val="00995BBD"/>
    <w:rsid w:val="00997BC5"/>
    <w:rsid w:val="009A0EE9"/>
    <w:rsid w:val="009A13C1"/>
    <w:rsid w:val="009A1A7F"/>
    <w:rsid w:val="009A2EF3"/>
    <w:rsid w:val="009A3300"/>
    <w:rsid w:val="009A4F8F"/>
    <w:rsid w:val="009A54D2"/>
    <w:rsid w:val="009A7BB0"/>
    <w:rsid w:val="009B021F"/>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2C27"/>
    <w:rsid w:val="009D3C2B"/>
    <w:rsid w:val="009D4C63"/>
    <w:rsid w:val="009D7D59"/>
    <w:rsid w:val="009E1033"/>
    <w:rsid w:val="009E26E0"/>
    <w:rsid w:val="009E2D05"/>
    <w:rsid w:val="009E33D9"/>
    <w:rsid w:val="009E4687"/>
    <w:rsid w:val="009E5DB6"/>
    <w:rsid w:val="009E60E5"/>
    <w:rsid w:val="009E622C"/>
    <w:rsid w:val="009E674B"/>
    <w:rsid w:val="009E7058"/>
    <w:rsid w:val="009F087B"/>
    <w:rsid w:val="009F0FDC"/>
    <w:rsid w:val="009F133B"/>
    <w:rsid w:val="009F2AD2"/>
    <w:rsid w:val="009F2FDC"/>
    <w:rsid w:val="009F6037"/>
    <w:rsid w:val="009F7226"/>
    <w:rsid w:val="00A00128"/>
    <w:rsid w:val="00A015FC"/>
    <w:rsid w:val="00A03AD6"/>
    <w:rsid w:val="00A05FB3"/>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BB5"/>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67F77"/>
    <w:rsid w:val="00A70F1B"/>
    <w:rsid w:val="00A71FA8"/>
    <w:rsid w:val="00A7409D"/>
    <w:rsid w:val="00A74546"/>
    <w:rsid w:val="00A7508E"/>
    <w:rsid w:val="00A75AA5"/>
    <w:rsid w:val="00A82D7A"/>
    <w:rsid w:val="00A82F33"/>
    <w:rsid w:val="00A84D1B"/>
    <w:rsid w:val="00A86341"/>
    <w:rsid w:val="00A86760"/>
    <w:rsid w:val="00A90113"/>
    <w:rsid w:val="00A90B26"/>
    <w:rsid w:val="00A91D1F"/>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3CCC"/>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712"/>
    <w:rsid w:val="00AE39FB"/>
    <w:rsid w:val="00AE3C5A"/>
    <w:rsid w:val="00AE46B7"/>
    <w:rsid w:val="00AE47B2"/>
    <w:rsid w:val="00AE67D8"/>
    <w:rsid w:val="00AE6CD9"/>
    <w:rsid w:val="00AF0323"/>
    <w:rsid w:val="00AF08F4"/>
    <w:rsid w:val="00AF21B1"/>
    <w:rsid w:val="00AF2C49"/>
    <w:rsid w:val="00AF455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DBB"/>
    <w:rsid w:val="00B15DF0"/>
    <w:rsid w:val="00B16917"/>
    <w:rsid w:val="00B172C1"/>
    <w:rsid w:val="00B206EA"/>
    <w:rsid w:val="00B21C93"/>
    <w:rsid w:val="00B232F0"/>
    <w:rsid w:val="00B23CED"/>
    <w:rsid w:val="00B243D4"/>
    <w:rsid w:val="00B25DFC"/>
    <w:rsid w:val="00B27551"/>
    <w:rsid w:val="00B30B4C"/>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A2F"/>
    <w:rsid w:val="00B67D91"/>
    <w:rsid w:val="00B7165E"/>
    <w:rsid w:val="00B725BE"/>
    <w:rsid w:val="00B7295E"/>
    <w:rsid w:val="00B86C0A"/>
    <w:rsid w:val="00B87595"/>
    <w:rsid w:val="00B92159"/>
    <w:rsid w:val="00B93893"/>
    <w:rsid w:val="00B93D35"/>
    <w:rsid w:val="00B9430A"/>
    <w:rsid w:val="00B957C3"/>
    <w:rsid w:val="00B975A4"/>
    <w:rsid w:val="00B97729"/>
    <w:rsid w:val="00BA18A0"/>
    <w:rsid w:val="00BA2D82"/>
    <w:rsid w:val="00BA4165"/>
    <w:rsid w:val="00BA438C"/>
    <w:rsid w:val="00BA4944"/>
    <w:rsid w:val="00BA5298"/>
    <w:rsid w:val="00BA616A"/>
    <w:rsid w:val="00BA6F4C"/>
    <w:rsid w:val="00BA7F22"/>
    <w:rsid w:val="00BB2131"/>
    <w:rsid w:val="00BB3C86"/>
    <w:rsid w:val="00BB47B0"/>
    <w:rsid w:val="00BB496F"/>
    <w:rsid w:val="00BB6C61"/>
    <w:rsid w:val="00BB787A"/>
    <w:rsid w:val="00BC1C5A"/>
    <w:rsid w:val="00BC4004"/>
    <w:rsid w:val="00BD10AD"/>
    <w:rsid w:val="00BD16C6"/>
    <w:rsid w:val="00BD1718"/>
    <w:rsid w:val="00BD17EE"/>
    <w:rsid w:val="00BD4B73"/>
    <w:rsid w:val="00BD4C87"/>
    <w:rsid w:val="00BD4EED"/>
    <w:rsid w:val="00BD6577"/>
    <w:rsid w:val="00BD7D65"/>
    <w:rsid w:val="00BE05AC"/>
    <w:rsid w:val="00BE2145"/>
    <w:rsid w:val="00BE3047"/>
    <w:rsid w:val="00BE3085"/>
    <w:rsid w:val="00BE36E8"/>
    <w:rsid w:val="00BE6338"/>
    <w:rsid w:val="00BE7D0B"/>
    <w:rsid w:val="00BF1C1A"/>
    <w:rsid w:val="00BF21B7"/>
    <w:rsid w:val="00BF29F5"/>
    <w:rsid w:val="00BF3055"/>
    <w:rsid w:val="00C006EB"/>
    <w:rsid w:val="00C00870"/>
    <w:rsid w:val="00C01321"/>
    <w:rsid w:val="00C0312C"/>
    <w:rsid w:val="00C04FE9"/>
    <w:rsid w:val="00C0680F"/>
    <w:rsid w:val="00C0721E"/>
    <w:rsid w:val="00C119C9"/>
    <w:rsid w:val="00C1201D"/>
    <w:rsid w:val="00C12DD6"/>
    <w:rsid w:val="00C2175F"/>
    <w:rsid w:val="00C2323E"/>
    <w:rsid w:val="00C245EA"/>
    <w:rsid w:val="00C25104"/>
    <w:rsid w:val="00C31DBE"/>
    <w:rsid w:val="00C32104"/>
    <w:rsid w:val="00C332CD"/>
    <w:rsid w:val="00C33BFF"/>
    <w:rsid w:val="00C378EE"/>
    <w:rsid w:val="00C4055D"/>
    <w:rsid w:val="00C40DF4"/>
    <w:rsid w:val="00C413F0"/>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89A"/>
    <w:rsid w:val="00C65DE7"/>
    <w:rsid w:val="00C6798C"/>
    <w:rsid w:val="00C7213E"/>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0259"/>
    <w:rsid w:val="00C91895"/>
    <w:rsid w:val="00C91E79"/>
    <w:rsid w:val="00C933DA"/>
    <w:rsid w:val="00C93BE2"/>
    <w:rsid w:val="00C94021"/>
    <w:rsid w:val="00C95B87"/>
    <w:rsid w:val="00C95D51"/>
    <w:rsid w:val="00C96D14"/>
    <w:rsid w:val="00CA0C55"/>
    <w:rsid w:val="00CA23DE"/>
    <w:rsid w:val="00CA380B"/>
    <w:rsid w:val="00CA7790"/>
    <w:rsid w:val="00CA7A83"/>
    <w:rsid w:val="00CB0126"/>
    <w:rsid w:val="00CB714C"/>
    <w:rsid w:val="00CC0F95"/>
    <w:rsid w:val="00CC18F5"/>
    <w:rsid w:val="00CC1F9C"/>
    <w:rsid w:val="00CC22AD"/>
    <w:rsid w:val="00CC29B7"/>
    <w:rsid w:val="00CC482F"/>
    <w:rsid w:val="00CC5310"/>
    <w:rsid w:val="00CC605B"/>
    <w:rsid w:val="00CC6D13"/>
    <w:rsid w:val="00CC70C7"/>
    <w:rsid w:val="00CC73C4"/>
    <w:rsid w:val="00CC76DA"/>
    <w:rsid w:val="00CD084E"/>
    <w:rsid w:val="00CD2F70"/>
    <w:rsid w:val="00CD35E3"/>
    <w:rsid w:val="00CD63CE"/>
    <w:rsid w:val="00CD6F28"/>
    <w:rsid w:val="00CD737A"/>
    <w:rsid w:val="00CE0559"/>
    <w:rsid w:val="00CE0D9B"/>
    <w:rsid w:val="00CE17B7"/>
    <w:rsid w:val="00CE1AC7"/>
    <w:rsid w:val="00CE20B2"/>
    <w:rsid w:val="00CE271F"/>
    <w:rsid w:val="00CE2F9B"/>
    <w:rsid w:val="00CE3B0A"/>
    <w:rsid w:val="00CE5DD3"/>
    <w:rsid w:val="00CE765A"/>
    <w:rsid w:val="00CE7A3A"/>
    <w:rsid w:val="00CF1DE1"/>
    <w:rsid w:val="00CF1EE8"/>
    <w:rsid w:val="00CF278F"/>
    <w:rsid w:val="00CF2E40"/>
    <w:rsid w:val="00CF33B2"/>
    <w:rsid w:val="00CF3682"/>
    <w:rsid w:val="00CF36D3"/>
    <w:rsid w:val="00CF37A3"/>
    <w:rsid w:val="00CF3C0C"/>
    <w:rsid w:val="00CF3F72"/>
    <w:rsid w:val="00CF4146"/>
    <w:rsid w:val="00CF4C2B"/>
    <w:rsid w:val="00CF64BE"/>
    <w:rsid w:val="00CF69E0"/>
    <w:rsid w:val="00CF7E4B"/>
    <w:rsid w:val="00D00174"/>
    <w:rsid w:val="00D034E5"/>
    <w:rsid w:val="00D03E76"/>
    <w:rsid w:val="00D06FB0"/>
    <w:rsid w:val="00D1053E"/>
    <w:rsid w:val="00D12878"/>
    <w:rsid w:val="00D1466A"/>
    <w:rsid w:val="00D15796"/>
    <w:rsid w:val="00D15F89"/>
    <w:rsid w:val="00D17781"/>
    <w:rsid w:val="00D17D1F"/>
    <w:rsid w:val="00D21AF6"/>
    <w:rsid w:val="00D21DC6"/>
    <w:rsid w:val="00D23F6D"/>
    <w:rsid w:val="00D27244"/>
    <w:rsid w:val="00D27DE9"/>
    <w:rsid w:val="00D3171C"/>
    <w:rsid w:val="00D31D5F"/>
    <w:rsid w:val="00D3321F"/>
    <w:rsid w:val="00D33487"/>
    <w:rsid w:val="00D33691"/>
    <w:rsid w:val="00D401FC"/>
    <w:rsid w:val="00D41DDE"/>
    <w:rsid w:val="00D42784"/>
    <w:rsid w:val="00D448AF"/>
    <w:rsid w:val="00D4560F"/>
    <w:rsid w:val="00D461CE"/>
    <w:rsid w:val="00D46FAE"/>
    <w:rsid w:val="00D526B1"/>
    <w:rsid w:val="00D541BF"/>
    <w:rsid w:val="00D55794"/>
    <w:rsid w:val="00D56D5D"/>
    <w:rsid w:val="00D578AB"/>
    <w:rsid w:val="00D60487"/>
    <w:rsid w:val="00D61484"/>
    <w:rsid w:val="00D61DCC"/>
    <w:rsid w:val="00D62065"/>
    <w:rsid w:val="00D6320F"/>
    <w:rsid w:val="00D6442E"/>
    <w:rsid w:val="00D64B1D"/>
    <w:rsid w:val="00D65D66"/>
    <w:rsid w:val="00D66222"/>
    <w:rsid w:val="00D6750A"/>
    <w:rsid w:val="00D67994"/>
    <w:rsid w:val="00D723F4"/>
    <w:rsid w:val="00D72FA6"/>
    <w:rsid w:val="00D757EF"/>
    <w:rsid w:val="00D77823"/>
    <w:rsid w:val="00D82FD0"/>
    <w:rsid w:val="00D84435"/>
    <w:rsid w:val="00D84C9A"/>
    <w:rsid w:val="00D85469"/>
    <w:rsid w:val="00D85D0D"/>
    <w:rsid w:val="00D8617F"/>
    <w:rsid w:val="00D86AFF"/>
    <w:rsid w:val="00D94016"/>
    <w:rsid w:val="00D94679"/>
    <w:rsid w:val="00D97F66"/>
    <w:rsid w:val="00DA0155"/>
    <w:rsid w:val="00DA092B"/>
    <w:rsid w:val="00DA14B1"/>
    <w:rsid w:val="00DA2A6C"/>
    <w:rsid w:val="00DA32AD"/>
    <w:rsid w:val="00DA62C1"/>
    <w:rsid w:val="00DB25E9"/>
    <w:rsid w:val="00DB4A17"/>
    <w:rsid w:val="00DB51E4"/>
    <w:rsid w:val="00DB52F7"/>
    <w:rsid w:val="00DC4E56"/>
    <w:rsid w:val="00DC52B4"/>
    <w:rsid w:val="00DC6639"/>
    <w:rsid w:val="00DC6C2F"/>
    <w:rsid w:val="00DC70D0"/>
    <w:rsid w:val="00DD0180"/>
    <w:rsid w:val="00DD1CA5"/>
    <w:rsid w:val="00DD3FD1"/>
    <w:rsid w:val="00DD4052"/>
    <w:rsid w:val="00DD4FAC"/>
    <w:rsid w:val="00DD5947"/>
    <w:rsid w:val="00DD5C11"/>
    <w:rsid w:val="00DE29E4"/>
    <w:rsid w:val="00DE3E53"/>
    <w:rsid w:val="00DE4A5D"/>
    <w:rsid w:val="00DE4C46"/>
    <w:rsid w:val="00DE683F"/>
    <w:rsid w:val="00DF0D93"/>
    <w:rsid w:val="00DF0F7A"/>
    <w:rsid w:val="00DF1556"/>
    <w:rsid w:val="00DF2A19"/>
    <w:rsid w:val="00DF60E4"/>
    <w:rsid w:val="00DF6D12"/>
    <w:rsid w:val="00DF762F"/>
    <w:rsid w:val="00DF78F4"/>
    <w:rsid w:val="00DF7F8A"/>
    <w:rsid w:val="00E0003A"/>
    <w:rsid w:val="00E00165"/>
    <w:rsid w:val="00E00E49"/>
    <w:rsid w:val="00E016F4"/>
    <w:rsid w:val="00E01A82"/>
    <w:rsid w:val="00E01C00"/>
    <w:rsid w:val="00E0373F"/>
    <w:rsid w:val="00E0480E"/>
    <w:rsid w:val="00E049B9"/>
    <w:rsid w:val="00E05AE8"/>
    <w:rsid w:val="00E07334"/>
    <w:rsid w:val="00E07FC0"/>
    <w:rsid w:val="00E1145E"/>
    <w:rsid w:val="00E1165D"/>
    <w:rsid w:val="00E11852"/>
    <w:rsid w:val="00E12C9C"/>
    <w:rsid w:val="00E133C1"/>
    <w:rsid w:val="00E157CA"/>
    <w:rsid w:val="00E16D27"/>
    <w:rsid w:val="00E20542"/>
    <w:rsid w:val="00E21263"/>
    <w:rsid w:val="00E215BD"/>
    <w:rsid w:val="00E22309"/>
    <w:rsid w:val="00E22FDE"/>
    <w:rsid w:val="00E24C0D"/>
    <w:rsid w:val="00E2598F"/>
    <w:rsid w:val="00E30BF9"/>
    <w:rsid w:val="00E31176"/>
    <w:rsid w:val="00E315C2"/>
    <w:rsid w:val="00E317F8"/>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2A6F"/>
    <w:rsid w:val="00E54A3C"/>
    <w:rsid w:val="00E55D32"/>
    <w:rsid w:val="00E6187C"/>
    <w:rsid w:val="00E63D11"/>
    <w:rsid w:val="00E65941"/>
    <w:rsid w:val="00E66F70"/>
    <w:rsid w:val="00E67167"/>
    <w:rsid w:val="00E72BB4"/>
    <w:rsid w:val="00E74519"/>
    <w:rsid w:val="00E748D3"/>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696"/>
    <w:rsid w:val="00EB1DFA"/>
    <w:rsid w:val="00EB2085"/>
    <w:rsid w:val="00EB30EB"/>
    <w:rsid w:val="00EB3A76"/>
    <w:rsid w:val="00EB6130"/>
    <w:rsid w:val="00EB6B7F"/>
    <w:rsid w:val="00EC08B9"/>
    <w:rsid w:val="00EC3BC6"/>
    <w:rsid w:val="00EC4CBB"/>
    <w:rsid w:val="00EC53AE"/>
    <w:rsid w:val="00EC5CB9"/>
    <w:rsid w:val="00ED39D7"/>
    <w:rsid w:val="00ED4BCB"/>
    <w:rsid w:val="00ED5B93"/>
    <w:rsid w:val="00ED6A13"/>
    <w:rsid w:val="00ED6E6A"/>
    <w:rsid w:val="00EE0782"/>
    <w:rsid w:val="00EE08E5"/>
    <w:rsid w:val="00EE11B0"/>
    <w:rsid w:val="00EE15E6"/>
    <w:rsid w:val="00EE1A62"/>
    <w:rsid w:val="00EE1BB1"/>
    <w:rsid w:val="00EE1C32"/>
    <w:rsid w:val="00EE259B"/>
    <w:rsid w:val="00EE3ABB"/>
    <w:rsid w:val="00EE4845"/>
    <w:rsid w:val="00EE4948"/>
    <w:rsid w:val="00EE4C4D"/>
    <w:rsid w:val="00EE4CB6"/>
    <w:rsid w:val="00EE4FD6"/>
    <w:rsid w:val="00EE5AE3"/>
    <w:rsid w:val="00EE6095"/>
    <w:rsid w:val="00EE68FA"/>
    <w:rsid w:val="00EE69A5"/>
    <w:rsid w:val="00EE69F2"/>
    <w:rsid w:val="00EE7299"/>
    <w:rsid w:val="00EF2022"/>
    <w:rsid w:val="00EF3C82"/>
    <w:rsid w:val="00EF5239"/>
    <w:rsid w:val="00EF74BC"/>
    <w:rsid w:val="00F015FD"/>
    <w:rsid w:val="00F01B58"/>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3BA"/>
    <w:rsid w:val="00F32FBB"/>
    <w:rsid w:val="00F35AE8"/>
    <w:rsid w:val="00F36667"/>
    <w:rsid w:val="00F425C0"/>
    <w:rsid w:val="00F4455B"/>
    <w:rsid w:val="00F46457"/>
    <w:rsid w:val="00F53031"/>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1FC8"/>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06BD"/>
    <w:rsid w:val="00FD2190"/>
    <w:rsid w:val="00FD33BF"/>
    <w:rsid w:val="00FE2303"/>
    <w:rsid w:val="00FE30C8"/>
    <w:rsid w:val="00FE30F1"/>
    <w:rsid w:val="00FE4D02"/>
    <w:rsid w:val="00FE5DCD"/>
    <w:rsid w:val="00FE5ECE"/>
    <w:rsid w:val="00FE6C2F"/>
    <w:rsid w:val="00FE7442"/>
    <w:rsid w:val="00FF000D"/>
    <w:rsid w:val="00FF0C11"/>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6D"/>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6D"/>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517773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9096-CEAE-4C1A-8EAF-73483EC4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2784</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21</cp:revision>
  <cp:lastPrinted>2019-02-11T12:33:00Z</cp:lastPrinted>
  <dcterms:created xsi:type="dcterms:W3CDTF">2023-11-20T07:43:00Z</dcterms:created>
  <dcterms:modified xsi:type="dcterms:W3CDTF">2023-11-21T09:48:00Z</dcterms:modified>
</cp:coreProperties>
</file>