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0A" w:rsidRPr="00772494" w:rsidRDefault="000D240A" w:rsidP="00772494">
      <w:pPr>
        <w:pStyle w:val="afffffa"/>
        <w:jc w:val="center"/>
        <w:rPr>
          <w:rFonts w:ascii="Times New Roman" w:hAnsi="Times New Roman"/>
          <w:b/>
          <w:sz w:val="24"/>
        </w:rPr>
      </w:pPr>
      <w:r w:rsidRPr="00772494">
        <w:rPr>
          <w:rFonts w:ascii="Times New Roman" w:hAnsi="Times New Roman"/>
          <w:b/>
          <w:sz w:val="24"/>
        </w:rPr>
        <w:t>Ханты-Мансийский автономный округ - Югра</w:t>
      </w:r>
    </w:p>
    <w:p w:rsidR="000D240A" w:rsidRPr="00772494" w:rsidRDefault="000D240A" w:rsidP="00772494">
      <w:pPr>
        <w:pStyle w:val="afffffa"/>
        <w:jc w:val="center"/>
        <w:rPr>
          <w:rFonts w:ascii="Times New Roman" w:hAnsi="Times New Roman"/>
          <w:b/>
          <w:sz w:val="24"/>
        </w:rPr>
      </w:pPr>
      <w:r w:rsidRPr="00772494">
        <w:rPr>
          <w:rFonts w:ascii="Times New Roman" w:hAnsi="Times New Roman"/>
          <w:b/>
          <w:sz w:val="24"/>
        </w:rPr>
        <w:t>(Тюменская область)</w:t>
      </w:r>
    </w:p>
    <w:p w:rsidR="000D240A" w:rsidRPr="00772494" w:rsidRDefault="000D240A" w:rsidP="00772494">
      <w:pPr>
        <w:pStyle w:val="afffffa"/>
        <w:jc w:val="center"/>
        <w:rPr>
          <w:rFonts w:ascii="Times New Roman" w:hAnsi="Times New Roman"/>
          <w:b/>
          <w:i/>
          <w:color w:val="000000"/>
          <w:sz w:val="32"/>
          <w:szCs w:val="28"/>
        </w:rPr>
      </w:pPr>
      <w:r w:rsidRPr="00772494">
        <w:rPr>
          <w:rFonts w:ascii="Times New Roman" w:hAnsi="Times New Roman"/>
          <w:b/>
          <w:color w:val="000000"/>
          <w:sz w:val="32"/>
          <w:szCs w:val="28"/>
        </w:rPr>
        <w:t>Нижневартовский муниципальный район</w:t>
      </w:r>
    </w:p>
    <w:p w:rsidR="000D240A" w:rsidRPr="00772494" w:rsidRDefault="000D240A" w:rsidP="00772494">
      <w:pPr>
        <w:pStyle w:val="afffffa"/>
        <w:jc w:val="center"/>
        <w:rPr>
          <w:rFonts w:ascii="Times New Roman" w:hAnsi="Times New Roman"/>
          <w:b/>
          <w:color w:val="000000"/>
          <w:sz w:val="36"/>
          <w:szCs w:val="32"/>
        </w:rPr>
      </w:pPr>
      <w:r w:rsidRPr="00772494">
        <w:rPr>
          <w:rFonts w:ascii="Times New Roman" w:hAnsi="Times New Roman"/>
          <w:b/>
          <w:color w:val="000000"/>
          <w:sz w:val="36"/>
          <w:szCs w:val="32"/>
        </w:rPr>
        <w:t>Администрация</w:t>
      </w:r>
    </w:p>
    <w:p w:rsidR="000D240A" w:rsidRPr="00772494" w:rsidRDefault="000D240A" w:rsidP="00772494">
      <w:pPr>
        <w:pStyle w:val="afffffa"/>
        <w:jc w:val="center"/>
        <w:rPr>
          <w:rFonts w:ascii="Times New Roman" w:hAnsi="Times New Roman"/>
          <w:b/>
          <w:color w:val="000000"/>
          <w:sz w:val="48"/>
          <w:szCs w:val="44"/>
        </w:rPr>
      </w:pPr>
      <w:r w:rsidRPr="00772494">
        <w:rPr>
          <w:rFonts w:ascii="Times New Roman" w:hAnsi="Times New Roman"/>
          <w:b/>
          <w:color w:val="000000"/>
          <w:sz w:val="36"/>
          <w:szCs w:val="32"/>
        </w:rPr>
        <w:t>Сельского поселения  Вата</w:t>
      </w:r>
    </w:p>
    <w:p w:rsidR="000D240A" w:rsidRPr="00772494" w:rsidRDefault="000D240A" w:rsidP="00772494">
      <w:pPr>
        <w:pStyle w:val="afffffa"/>
        <w:jc w:val="center"/>
        <w:rPr>
          <w:rFonts w:ascii="Times New Roman" w:hAnsi="Times New Roman"/>
          <w:b/>
          <w:color w:val="000000"/>
          <w:sz w:val="40"/>
          <w:szCs w:val="44"/>
        </w:rPr>
      </w:pPr>
      <w:r w:rsidRPr="00772494">
        <w:rPr>
          <w:rFonts w:ascii="Times New Roman" w:hAnsi="Times New Roman"/>
          <w:b/>
          <w:color w:val="000000"/>
          <w:sz w:val="40"/>
          <w:szCs w:val="44"/>
        </w:rPr>
        <w:t>ПО</w:t>
      </w:r>
      <w:proofErr w:type="gramStart"/>
      <w:r w:rsidRPr="00772494">
        <w:rPr>
          <w:rFonts w:ascii="Times New Roman" w:hAnsi="Times New Roman"/>
          <w:b/>
          <w:color w:val="000000"/>
          <w:sz w:val="40"/>
          <w:szCs w:val="44"/>
          <w:lang w:val="en-US"/>
        </w:rPr>
        <w:t>C</w:t>
      </w:r>
      <w:proofErr w:type="gramEnd"/>
      <w:r w:rsidRPr="00772494">
        <w:rPr>
          <w:rFonts w:ascii="Times New Roman" w:hAnsi="Times New Roman"/>
          <w:b/>
          <w:color w:val="000000"/>
          <w:sz w:val="40"/>
          <w:szCs w:val="44"/>
        </w:rPr>
        <w:t>ТАНОВЛЕНИЕ</w:t>
      </w:r>
    </w:p>
    <w:p w:rsidR="000D240A" w:rsidRPr="00D164FD" w:rsidRDefault="000D240A" w:rsidP="000D240A">
      <w:pPr>
        <w:tabs>
          <w:tab w:val="left" w:pos="8070"/>
        </w:tabs>
        <w:rPr>
          <w:rFonts w:ascii="Arial" w:hAnsi="Arial" w:cs="Arial"/>
          <w:color w:val="000000"/>
          <w:sz w:val="22"/>
          <w:szCs w:val="22"/>
        </w:rPr>
      </w:pPr>
      <w:r w:rsidRPr="00D164FD">
        <w:rPr>
          <w:rFonts w:ascii="Arial" w:hAnsi="Arial" w:cs="Arial"/>
          <w:color w:val="000000"/>
          <w:sz w:val="22"/>
          <w:szCs w:val="22"/>
        </w:rPr>
        <w:tab/>
      </w:r>
    </w:p>
    <w:p w:rsidR="000D240A" w:rsidRPr="00D164FD" w:rsidRDefault="000D240A" w:rsidP="000D240A">
      <w:pPr>
        <w:tabs>
          <w:tab w:val="left" w:pos="8070"/>
        </w:tabs>
        <w:rPr>
          <w:color w:val="000000"/>
        </w:rPr>
      </w:pPr>
      <w:r w:rsidRPr="00D164FD">
        <w:rPr>
          <w:rStyle w:val="FontStyle19"/>
        </w:rPr>
        <w:t xml:space="preserve">от </w:t>
      </w:r>
      <w:r w:rsidR="00EB13FF">
        <w:rPr>
          <w:rStyle w:val="FontStyle19"/>
        </w:rPr>
        <w:t xml:space="preserve"> </w:t>
      </w:r>
      <w:r w:rsidR="00AC0F4A">
        <w:rPr>
          <w:rStyle w:val="FontStyle19"/>
        </w:rPr>
        <w:t>13.01.2020</w:t>
      </w:r>
      <w:r w:rsidRPr="00D164FD">
        <w:rPr>
          <w:rStyle w:val="FontStyle19"/>
        </w:rPr>
        <w:t xml:space="preserve">                                                                   </w:t>
      </w:r>
      <w:r w:rsidR="00AC0F4A">
        <w:rPr>
          <w:rStyle w:val="FontStyle19"/>
        </w:rPr>
        <w:t xml:space="preserve">                              </w:t>
      </w:r>
      <w:r w:rsidR="00772494">
        <w:rPr>
          <w:rStyle w:val="FontStyle19"/>
        </w:rPr>
        <w:t xml:space="preserve">            </w:t>
      </w:r>
      <w:r w:rsidRPr="00D164FD">
        <w:rPr>
          <w:rStyle w:val="FontStyle19"/>
        </w:rPr>
        <w:t xml:space="preserve"> </w:t>
      </w:r>
      <w:r w:rsidRPr="00D164FD">
        <w:rPr>
          <w:color w:val="000000"/>
        </w:rPr>
        <w:t xml:space="preserve">№ </w:t>
      </w:r>
      <w:r w:rsidR="002A6326">
        <w:rPr>
          <w:color w:val="000000"/>
        </w:rPr>
        <w:t>1</w:t>
      </w:r>
      <w:bookmarkStart w:id="0" w:name="_GoBack"/>
      <w:bookmarkEnd w:id="0"/>
    </w:p>
    <w:p w:rsidR="006633CB" w:rsidRPr="00D164FD" w:rsidRDefault="006633CB" w:rsidP="006633CB"/>
    <w:p w:rsidR="006633CB" w:rsidRPr="00D164FD" w:rsidRDefault="00F542E0" w:rsidP="006633CB">
      <w:pPr>
        <w:tabs>
          <w:tab w:val="left" w:pos="4758"/>
        </w:tabs>
        <w:ind w:right="5354"/>
        <w:jc w:val="both"/>
      </w:pPr>
      <w:proofErr w:type="gramStart"/>
      <w:r>
        <w:t>О внесении изменений в прилож</w:t>
      </w:r>
      <w:r>
        <w:t>е</w:t>
      </w:r>
      <w:r>
        <w:t>ние 1, 2 к постановлению админ</w:t>
      </w:r>
      <w:r>
        <w:t>и</w:t>
      </w:r>
      <w:r>
        <w:t>страции поселения от 17.01.2019 № 16 «</w:t>
      </w:r>
      <w:r w:rsidR="006633CB" w:rsidRPr="00FE7F8E">
        <w:t xml:space="preserve">Об утверждении положения </w:t>
      </w:r>
      <w:r w:rsidR="00962EC0" w:rsidRPr="00FE7F8E">
        <w:t xml:space="preserve"> об оплате труда </w:t>
      </w:r>
      <w:r w:rsidR="00D45E5C">
        <w:t>работников</w:t>
      </w:r>
      <w:r w:rsidR="00962EC0" w:rsidRPr="00FE7F8E">
        <w:t xml:space="preserve">  муниц</w:t>
      </w:r>
      <w:r w:rsidR="00962EC0" w:rsidRPr="00FE7F8E">
        <w:t>и</w:t>
      </w:r>
      <w:r w:rsidR="00962EC0" w:rsidRPr="00FE7F8E">
        <w:t xml:space="preserve">пального казенного учреждения </w:t>
      </w:r>
      <w:r w:rsidR="00372FFA" w:rsidRPr="00FE7F8E">
        <w:t>«Учреждение по  материально-техническому обеспечению де</w:t>
      </w:r>
      <w:r w:rsidR="00372FFA" w:rsidRPr="00FE7F8E">
        <w:t>я</w:t>
      </w:r>
      <w:r w:rsidR="00372FFA" w:rsidRPr="00FE7F8E">
        <w:t>тельности органов местного сам</w:t>
      </w:r>
      <w:r w:rsidR="00372FFA" w:rsidRPr="00FE7F8E">
        <w:t>о</w:t>
      </w:r>
      <w:r w:rsidR="00372FFA" w:rsidRPr="00FE7F8E">
        <w:t>управления сельского поселения Вата»</w:t>
      </w:r>
      <w:proofErr w:type="gramEnd"/>
    </w:p>
    <w:p w:rsidR="006633CB" w:rsidRPr="00D164FD" w:rsidRDefault="006633CB" w:rsidP="006633CB">
      <w:pPr>
        <w:ind w:right="-2"/>
        <w:jc w:val="both"/>
      </w:pPr>
    </w:p>
    <w:p w:rsidR="006633CB" w:rsidRPr="00D164FD" w:rsidRDefault="009D7E21" w:rsidP="006633CB">
      <w:pPr>
        <w:ind w:firstLine="709"/>
        <w:jc w:val="both"/>
      </w:pPr>
      <w:r w:rsidRPr="00D164FD">
        <w:t xml:space="preserve">В соответствии с </w:t>
      </w:r>
      <w:r w:rsidR="00F542E0">
        <w:t>Федеральным законом от 06.10.2003 № 131-ФЗ «Об о</w:t>
      </w:r>
      <w:r w:rsidR="00F542E0">
        <w:t>б</w:t>
      </w:r>
      <w:r w:rsidR="00F542E0">
        <w:t>щих принципах организации местного самоуправления в Российской Федер</w:t>
      </w:r>
      <w:r w:rsidR="00F542E0">
        <w:t>а</w:t>
      </w:r>
      <w:r w:rsidR="00F542E0">
        <w:t>ции», со статьей 134 Трудового кодекса Российской Федерации</w:t>
      </w:r>
      <w:r w:rsidR="006633CB" w:rsidRPr="00D164FD">
        <w:t xml:space="preserve">, </w:t>
      </w:r>
      <w:r w:rsidR="00B63D4D" w:rsidRPr="00D164FD">
        <w:t>руководств</w:t>
      </w:r>
      <w:r w:rsidR="00B63D4D" w:rsidRPr="00D164FD">
        <w:t>у</w:t>
      </w:r>
      <w:r w:rsidR="00B63D4D" w:rsidRPr="00D164FD">
        <w:t xml:space="preserve">ясь Уставом сельского поселения </w:t>
      </w:r>
      <w:r w:rsidR="00DD11D0" w:rsidRPr="00D164FD">
        <w:t>Вата</w:t>
      </w:r>
      <w:r w:rsidR="006633CB" w:rsidRPr="00D164FD">
        <w:t>:</w:t>
      </w:r>
    </w:p>
    <w:p w:rsidR="006633CB" w:rsidRPr="00D164FD" w:rsidRDefault="006633CB" w:rsidP="00F542E0">
      <w:pPr>
        <w:ind w:firstLine="709"/>
        <w:jc w:val="both"/>
      </w:pPr>
      <w:r w:rsidRPr="00D164FD">
        <w:t xml:space="preserve">1. </w:t>
      </w:r>
      <w:proofErr w:type="spellStart"/>
      <w:proofErr w:type="gramStart"/>
      <w:r w:rsidR="00F542E0">
        <w:t>Внестив</w:t>
      </w:r>
      <w:proofErr w:type="spellEnd"/>
      <w:r w:rsidR="00F542E0">
        <w:t xml:space="preserve"> приложения 1, 2 к постановлению администрации поселения от 17.01.2019 № 16 </w:t>
      </w:r>
      <w:r w:rsidR="00F542E0" w:rsidRPr="00F542E0">
        <w:t>«Об утверждении положения  об оплате труда работников  муниципального казенного учреждения «Учреждение по  материально-техническому обеспечению деятельности органов местного самоуправления сельского поселения Вата»</w:t>
      </w:r>
      <w:r w:rsidR="00F542E0">
        <w:t xml:space="preserve"> следующие изменения:</w:t>
      </w:r>
      <w:r w:rsidRPr="00D164FD">
        <w:t xml:space="preserve"> </w:t>
      </w:r>
      <w:proofErr w:type="gramEnd"/>
    </w:p>
    <w:p w:rsidR="006633CB" w:rsidRDefault="00DD11D0" w:rsidP="006633CB">
      <w:pPr>
        <w:pStyle w:val="afffff5"/>
        <w:spacing w:line="240" w:lineRule="auto"/>
        <w:ind w:left="0"/>
        <w:rPr>
          <w:sz w:val="28"/>
          <w:szCs w:val="28"/>
        </w:rPr>
      </w:pPr>
      <w:r w:rsidRPr="00D164FD">
        <w:rPr>
          <w:sz w:val="28"/>
          <w:szCs w:val="28"/>
        </w:rPr>
        <w:t xml:space="preserve">1.1. </w:t>
      </w:r>
      <w:r w:rsidR="00F542E0">
        <w:rPr>
          <w:sz w:val="28"/>
          <w:szCs w:val="28"/>
        </w:rPr>
        <w:t>Приложение 1 к Положению</w:t>
      </w:r>
      <w:r w:rsidR="006633CB" w:rsidRPr="00D164FD">
        <w:rPr>
          <w:sz w:val="28"/>
          <w:szCs w:val="28"/>
        </w:rPr>
        <w:t xml:space="preserve"> </w:t>
      </w:r>
      <w:r w:rsidR="00F542E0" w:rsidRPr="00F542E0">
        <w:rPr>
          <w:sz w:val="28"/>
          <w:szCs w:val="28"/>
        </w:rPr>
        <w:t>об оплате труда руководителя, служа-</w:t>
      </w:r>
      <w:proofErr w:type="spellStart"/>
      <w:r w:rsidR="00F542E0" w:rsidRPr="00F542E0">
        <w:rPr>
          <w:sz w:val="28"/>
          <w:szCs w:val="28"/>
        </w:rPr>
        <w:t>щего</w:t>
      </w:r>
      <w:proofErr w:type="spellEnd"/>
      <w:r w:rsidR="00F542E0" w:rsidRPr="00F542E0">
        <w:rPr>
          <w:sz w:val="28"/>
          <w:szCs w:val="28"/>
        </w:rPr>
        <w:t>, муниципального казенного учреждения «Учреждение по  мате-</w:t>
      </w:r>
      <w:proofErr w:type="spellStart"/>
      <w:r w:rsidR="00F542E0" w:rsidRPr="00F542E0">
        <w:rPr>
          <w:sz w:val="28"/>
          <w:szCs w:val="28"/>
        </w:rPr>
        <w:t>риально</w:t>
      </w:r>
      <w:proofErr w:type="spellEnd"/>
      <w:r w:rsidR="00F542E0" w:rsidRPr="00F542E0">
        <w:rPr>
          <w:sz w:val="28"/>
          <w:szCs w:val="28"/>
        </w:rPr>
        <w:t xml:space="preserve">-техническому обеспечению </w:t>
      </w:r>
      <w:proofErr w:type="gramStart"/>
      <w:r w:rsidR="00F542E0" w:rsidRPr="00F542E0">
        <w:rPr>
          <w:sz w:val="28"/>
          <w:szCs w:val="28"/>
        </w:rPr>
        <w:t>д</w:t>
      </w:r>
      <w:r w:rsidR="00F542E0">
        <w:rPr>
          <w:sz w:val="28"/>
          <w:szCs w:val="28"/>
        </w:rPr>
        <w:t>еятельности органов местного са</w:t>
      </w:r>
      <w:r w:rsidR="00F542E0" w:rsidRPr="00F542E0">
        <w:rPr>
          <w:sz w:val="28"/>
          <w:szCs w:val="28"/>
        </w:rPr>
        <w:t>моуправления сельского поселения</w:t>
      </w:r>
      <w:proofErr w:type="gramEnd"/>
      <w:r w:rsidR="00F542E0" w:rsidRPr="00F542E0">
        <w:rPr>
          <w:sz w:val="28"/>
          <w:szCs w:val="28"/>
        </w:rPr>
        <w:t xml:space="preserve"> Вата»</w:t>
      </w:r>
      <w:r w:rsidR="00B63D4D" w:rsidRPr="00D164FD">
        <w:rPr>
          <w:sz w:val="28"/>
          <w:szCs w:val="28"/>
        </w:rPr>
        <w:t>,</w:t>
      </w:r>
      <w:r w:rsidR="006633CB" w:rsidRPr="00D164FD">
        <w:rPr>
          <w:sz w:val="28"/>
          <w:szCs w:val="28"/>
        </w:rPr>
        <w:t xml:space="preserve"> </w:t>
      </w:r>
      <w:r w:rsidR="00F542E0">
        <w:rPr>
          <w:sz w:val="28"/>
          <w:szCs w:val="28"/>
        </w:rPr>
        <w:t>изложить в следующей редакции:</w:t>
      </w:r>
    </w:p>
    <w:p w:rsidR="00F542E0" w:rsidRDefault="00F542E0" w:rsidP="006633CB">
      <w:pPr>
        <w:pStyle w:val="afffff5"/>
        <w:spacing w:line="240" w:lineRule="auto"/>
        <w:ind w:left="0"/>
        <w:rPr>
          <w:sz w:val="28"/>
          <w:szCs w:val="28"/>
        </w:rPr>
      </w:pPr>
    </w:p>
    <w:p w:rsidR="00A00275" w:rsidRDefault="00A00275" w:rsidP="006633CB">
      <w:pPr>
        <w:pStyle w:val="afffff5"/>
        <w:spacing w:line="240" w:lineRule="auto"/>
        <w:ind w:left="0"/>
        <w:rPr>
          <w:sz w:val="28"/>
          <w:szCs w:val="28"/>
        </w:rPr>
      </w:pPr>
    </w:p>
    <w:p w:rsidR="00F542E0" w:rsidRPr="00A00275" w:rsidRDefault="00F542E0" w:rsidP="00F542E0">
      <w:pPr>
        <w:ind w:left="5103"/>
        <w:jc w:val="both"/>
      </w:pPr>
      <w:r w:rsidRPr="00A00275">
        <w:t>«Приложение 1 к Положению об оплате труда руководителя, служ</w:t>
      </w:r>
      <w:r w:rsidRPr="00A00275">
        <w:t>а</w:t>
      </w:r>
      <w:r w:rsidRPr="00A00275">
        <w:t>щего, муниципального казенного учреждения «Учреждение по  мат</w:t>
      </w:r>
      <w:r w:rsidRPr="00A00275">
        <w:t>е</w:t>
      </w:r>
      <w:r w:rsidRPr="00A00275">
        <w:t>риально-техническому обеспечению деятельности органов местного с</w:t>
      </w:r>
      <w:r w:rsidRPr="00A00275">
        <w:t>а</w:t>
      </w:r>
      <w:r w:rsidRPr="00A00275">
        <w:t>моуправления сельского поселения Вата»</w:t>
      </w:r>
    </w:p>
    <w:p w:rsidR="00F542E0" w:rsidRPr="00A00275" w:rsidRDefault="00F542E0" w:rsidP="00F542E0">
      <w:pPr>
        <w:pStyle w:val="1ffe"/>
        <w:jc w:val="center"/>
        <w:rPr>
          <w:b/>
        </w:rPr>
      </w:pPr>
    </w:p>
    <w:p w:rsidR="00F542E0" w:rsidRPr="00A00275" w:rsidRDefault="00F542E0" w:rsidP="00F542E0">
      <w:pPr>
        <w:pStyle w:val="1ffe"/>
        <w:jc w:val="center"/>
        <w:rPr>
          <w:b/>
          <w:szCs w:val="28"/>
        </w:rPr>
      </w:pPr>
      <w:r w:rsidRPr="00A00275">
        <w:rPr>
          <w:b/>
        </w:rPr>
        <w:lastRenderedPageBreak/>
        <w:t>Размеры должностных окладов руководителя, служащего, муниципальн</w:t>
      </w:r>
      <w:r w:rsidRPr="00A00275">
        <w:rPr>
          <w:b/>
        </w:rPr>
        <w:t>о</w:t>
      </w:r>
      <w:r w:rsidRPr="00A00275">
        <w:rPr>
          <w:b/>
        </w:rPr>
        <w:t xml:space="preserve">го казенного учреждения </w:t>
      </w:r>
      <w:r w:rsidRPr="00A00275">
        <w:rPr>
          <w:b/>
          <w:szCs w:val="28"/>
        </w:rPr>
        <w:t xml:space="preserve">«Учреждение по  материально-техническому обеспечению </w:t>
      </w:r>
      <w:proofErr w:type="gramStart"/>
      <w:r w:rsidRPr="00A00275">
        <w:rPr>
          <w:b/>
          <w:szCs w:val="28"/>
        </w:rPr>
        <w:t>деятельности органов местного самоуправления сельского поселения</w:t>
      </w:r>
      <w:proofErr w:type="gramEnd"/>
      <w:r w:rsidRPr="00A00275">
        <w:rPr>
          <w:b/>
          <w:szCs w:val="28"/>
        </w:rPr>
        <w:t xml:space="preserve"> Вата»</w:t>
      </w:r>
    </w:p>
    <w:p w:rsidR="00F542E0" w:rsidRPr="00A00275" w:rsidRDefault="00F542E0" w:rsidP="00F542E0">
      <w:pPr>
        <w:pStyle w:val="1ffe"/>
        <w:jc w:val="center"/>
        <w:rPr>
          <w:b/>
          <w:szCs w:val="28"/>
        </w:rPr>
      </w:pPr>
    </w:p>
    <w:p w:rsidR="00F542E0" w:rsidRPr="00A00275" w:rsidRDefault="00F542E0" w:rsidP="00F542E0">
      <w:pPr>
        <w:ind w:left="5103"/>
        <w:jc w:val="both"/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5"/>
        <w:gridCol w:w="4672"/>
        <w:gridCol w:w="1703"/>
      </w:tblGrid>
      <w:tr w:rsidR="00F542E0" w:rsidRPr="00A00275" w:rsidTr="00F542E0">
        <w:trPr>
          <w:trHeight w:val="71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E0" w:rsidRPr="00A00275" w:rsidRDefault="00F542E0" w:rsidP="00F542E0">
            <w:pPr>
              <w:shd w:val="clear" w:color="auto" w:fill="FFFFFF"/>
              <w:spacing w:line="256" w:lineRule="auto"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00275">
              <w:rPr>
                <w:b/>
                <w:bCs/>
              </w:rPr>
              <w:t xml:space="preserve">Квалификационные </w:t>
            </w:r>
            <w:proofErr w:type="gramEnd"/>
          </w:p>
          <w:p w:rsidR="00F542E0" w:rsidRPr="00A00275" w:rsidRDefault="00F542E0" w:rsidP="00F542E0">
            <w:pPr>
              <w:shd w:val="clear" w:color="auto" w:fill="FFFFFF"/>
              <w:spacing w:line="256" w:lineRule="auto"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A00275">
              <w:rPr>
                <w:b/>
                <w:bCs/>
              </w:rPr>
              <w:t>уровни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E0" w:rsidRPr="00A00275" w:rsidRDefault="00F542E0" w:rsidP="00F542E0">
            <w:pPr>
              <w:shd w:val="clear" w:color="auto" w:fill="FFFFFF"/>
              <w:spacing w:line="256" w:lineRule="auto"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A00275">
              <w:rPr>
                <w:b/>
                <w:bCs/>
              </w:rPr>
              <w:t>Наименование должности (пр</w:t>
            </w:r>
            <w:r w:rsidRPr="00A00275">
              <w:rPr>
                <w:b/>
                <w:bCs/>
              </w:rPr>
              <w:t>о</w:t>
            </w:r>
            <w:r w:rsidRPr="00A00275">
              <w:rPr>
                <w:b/>
                <w:bCs/>
              </w:rPr>
              <w:t>фессии), требования к квалиф</w:t>
            </w:r>
            <w:r w:rsidRPr="00A00275">
              <w:rPr>
                <w:b/>
                <w:bCs/>
              </w:rPr>
              <w:t>и</w:t>
            </w:r>
            <w:r w:rsidRPr="00A00275">
              <w:rPr>
                <w:b/>
                <w:bCs/>
              </w:rPr>
              <w:t>кации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E0" w:rsidRPr="00A00275" w:rsidRDefault="00F542E0" w:rsidP="00F542E0">
            <w:pPr>
              <w:shd w:val="clear" w:color="auto" w:fill="FFFFFF"/>
              <w:spacing w:line="256" w:lineRule="auto"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A00275">
              <w:rPr>
                <w:b/>
                <w:bCs/>
              </w:rPr>
              <w:t>Должнос</w:t>
            </w:r>
            <w:r w:rsidRPr="00A00275">
              <w:rPr>
                <w:b/>
                <w:bCs/>
              </w:rPr>
              <w:t>т</w:t>
            </w:r>
            <w:r w:rsidRPr="00A00275">
              <w:rPr>
                <w:b/>
                <w:bCs/>
              </w:rPr>
              <w:t>ной оклад</w:t>
            </w:r>
          </w:p>
        </w:tc>
      </w:tr>
      <w:tr w:rsidR="00F542E0" w:rsidRPr="00A00275" w:rsidTr="00F542E0">
        <w:trPr>
          <w:trHeight w:val="64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E0" w:rsidRPr="00A00275" w:rsidRDefault="00F542E0" w:rsidP="00F542E0">
            <w:pPr>
              <w:pStyle w:val="ConsPlusNormal"/>
              <w:widowControl/>
              <w:ind w:firstLine="54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027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четвертого уровня"</w:t>
            </w:r>
          </w:p>
          <w:p w:rsidR="00F542E0" w:rsidRPr="00A00275" w:rsidRDefault="00F542E0" w:rsidP="00F542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A00275">
              <w:rPr>
                <w:rFonts w:ascii="Times New Roman" w:hAnsi="Times New Roman" w:cs="Times New Roman"/>
                <w:b w:val="0"/>
                <w:sz w:val="28"/>
                <w:szCs w:val="28"/>
              </w:rPr>
              <w:t>(утверждены приказом МИНИСТЕРСТВО ЗДРАВООХРАНЕНИЯ И СОЦИАЛ</w:t>
            </w:r>
            <w:r w:rsidRPr="00A00275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A002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НОГО РАЗВИТИЯРОССИЙСКОЙ </w:t>
            </w:r>
            <w:proofErr w:type="spellStart"/>
            <w:r w:rsidRPr="00A00275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ФЕДЕРАЦИИот</w:t>
            </w:r>
            <w:proofErr w:type="spellEnd"/>
            <w:r w:rsidRPr="00A002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29.05.2008 № 247н)</w:t>
            </w:r>
            <w:proofErr w:type="gramEnd"/>
          </w:p>
        </w:tc>
      </w:tr>
      <w:tr w:rsidR="00F542E0" w:rsidRPr="00A00275" w:rsidTr="00F542E0">
        <w:trPr>
          <w:trHeight w:val="33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E0" w:rsidRPr="00A00275" w:rsidRDefault="00F542E0" w:rsidP="00F542E0">
            <w:pPr>
              <w:shd w:val="clear" w:color="auto" w:fill="FFFFFF"/>
              <w:spacing w:line="256" w:lineRule="auto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A00275">
              <w:t>3 квалификационный уровень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E0" w:rsidRPr="00A00275" w:rsidRDefault="00F542E0" w:rsidP="00F542E0">
            <w:pPr>
              <w:pStyle w:val="ConsPlusNormal"/>
              <w:ind w:firstLine="0"/>
              <w:rPr>
                <w:rFonts w:eastAsia="Arial Unicode MS"/>
                <w:color w:val="000000"/>
              </w:rPr>
            </w:pPr>
            <w:r w:rsidRPr="00A0027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E0" w:rsidRPr="00A00275" w:rsidRDefault="00A00275" w:rsidP="00F542E0">
            <w:pPr>
              <w:shd w:val="clear" w:color="auto" w:fill="FFFFFF"/>
              <w:spacing w:line="256" w:lineRule="auto"/>
              <w:jc w:val="center"/>
              <w:rPr>
                <w:rFonts w:eastAsia="Arial Unicode MS"/>
                <w:color w:val="000000"/>
              </w:rPr>
            </w:pPr>
            <w:r w:rsidRPr="00A00275">
              <w:t>9027</w:t>
            </w:r>
          </w:p>
        </w:tc>
      </w:tr>
      <w:tr w:rsidR="00F542E0" w:rsidRPr="00A00275" w:rsidTr="00F542E0">
        <w:trPr>
          <w:trHeight w:val="336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E0" w:rsidRPr="00A00275" w:rsidRDefault="00F542E0" w:rsidP="00F542E0">
            <w:pPr>
              <w:pStyle w:val="ConsPlusNormal"/>
              <w:widowControl/>
              <w:ind w:firstLine="54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027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третьего уровня"</w:t>
            </w:r>
          </w:p>
          <w:p w:rsidR="00F542E0" w:rsidRPr="00A00275" w:rsidRDefault="00F542E0" w:rsidP="00F542E0">
            <w:pPr>
              <w:shd w:val="clear" w:color="auto" w:fill="FFFFFF"/>
              <w:spacing w:line="256" w:lineRule="auto"/>
              <w:jc w:val="center"/>
            </w:pPr>
            <w:proofErr w:type="gramStart"/>
            <w:r w:rsidRPr="00A00275">
              <w:t>(утверждены приказом МИНИСТЕРСТВО ЗДРАВООХРАНЕНИЯ И СОЦИАЛ</w:t>
            </w:r>
            <w:r w:rsidRPr="00A00275">
              <w:t>Ь</w:t>
            </w:r>
            <w:r w:rsidRPr="00A00275">
              <w:t xml:space="preserve">НОГО РАЗВИТИЯРОССИЙСКОЙ </w:t>
            </w:r>
            <w:proofErr w:type="spellStart"/>
            <w:r w:rsidRPr="00A00275">
              <w:t>ФЕДЕРАЦИИот</w:t>
            </w:r>
            <w:proofErr w:type="spellEnd"/>
            <w:r w:rsidRPr="00A00275">
              <w:t xml:space="preserve"> 29.05.2008 № 247н)</w:t>
            </w:r>
            <w:proofErr w:type="gramEnd"/>
          </w:p>
        </w:tc>
      </w:tr>
      <w:tr w:rsidR="00F542E0" w:rsidTr="00F542E0">
        <w:trPr>
          <w:trHeight w:val="33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E0" w:rsidRPr="00A00275" w:rsidRDefault="00F542E0" w:rsidP="00F542E0">
            <w:pPr>
              <w:shd w:val="clear" w:color="auto" w:fill="FFFFFF"/>
              <w:spacing w:line="256" w:lineRule="auto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A00275">
              <w:t>1 квалификационный уровень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E0" w:rsidRPr="00A00275" w:rsidRDefault="00F542E0" w:rsidP="00F542E0">
            <w:pPr>
              <w:shd w:val="clear" w:color="auto" w:fill="FFFFFF"/>
              <w:spacing w:line="256" w:lineRule="auto"/>
              <w:rPr>
                <w:rFonts w:eastAsia="Arial Unicode MS"/>
                <w:color w:val="000000"/>
              </w:rPr>
            </w:pPr>
            <w:r w:rsidRPr="00A00275">
              <w:t>Бухгалтер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E0" w:rsidRPr="00654DE9" w:rsidRDefault="00A00275" w:rsidP="00F542E0">
            <w:pPr>
              <w:shd w:val="clear" w:color="auto" w:fill="FFFFFF"/>
              <w:spacing w:line="256" w:lineRule="auto"/>
              <w:jc w:val="center"/>
              <w:rPr>
                <w:rFonts w:eastAsia="Arial Unicode MS"/>
                <w:color w:val="000000"/>
              </w:rPr>
            </w:pPr>
            <w:r w:rsidRPr="00A00275">
              <w:t>6290</w:t>
            </w:r>
          </w:p>
        </w:tc>
      </w:tr>
    </w:tbl>
    <w:p w:rsidR="00F542E0" w:rsidRPr="00D164FD" w:rsidRDefault="00F542E0" w:rsidP="00F542E0">
      <w:pPr>
        <w:pStyle w:val="1ffe"/>
        <w:jc w:val="center"/>
        <w:rPr>
          <w:b/>
        </w:rPr>
      </w:pPr>
    </w:p>
    <w:p w:rsidR="00F542E0" w:rsidRPr="00EB13FF" w:rsidRDefault="00F542E0" w:rsidP="00EB13FF"/>
    <w:p w:rsidR="00A00275" w:rsidRDefault="00DD11D0" w:rsidP="00EB13FF">
      <w:pPr>
        <w:pStyle w:val="afffff5"/>
        <w:spacing w:line="240" w:lineRule="auto"/>
        <w:ind w:left="0"/>
        <w:rPr>
          <w:sz w:val="28"/>
          <w:szCs w:val="28"/>
        </w:rPr>
      </w:pPr>
      <w:r w:rsidRPr="00EB13FF">
        <w:rPr>
          <w:sz w:val="28"/>
          <w:szCs w:val="28"/>
        </w:rPr>
        <w:t>1.2</w:t>
      </w:r>
      <w:r w:rsidR="00EB13FF">
        <w:rPr>
          <w:sz w:val="28"/>
          <w:szCs w:val="28"/>
        </w:rPr>
        <w:t xml:space="preserve">. </w:t>
      </w:r>
      <w:r w:rsidR="00EB13FF" w:rsidRPr="00EB13FF">
        <w:t xml:space="preserve"> </w:t>
      </w:r>
      <w:r w:rsidR="00EB13FF" w:rsidRPr="00EB13FF">
        <w:rPr>
          <w:sz w:val="28"/>
          <w:szCs w:val="28"/>
        </w:rPr>
        <w:t xml:space="preserve">Приложение 1 к Положению об оплате труда работников и рабочих муниципального казенного учреждения «Учреждение по  материально-техническому обеспечению </w:t>
      </w:r>
      <w:proofErr w:type="gramStart"/>
      <w:r w:rsidR="00EB13FF" w:rsidRPr="00EB13FF">
        <w:rPr>
          <w:sz w:val="28"/>
          <w:szCs w:val="28"/>
        </w:rPr>
        <w:t>деятельности органов местного самоуправления сельского поселения</w:t>
      </w:r>
      <w:proofErr w:type="gramEnd"/>
      <w:r w:rsidR="00EB13FF" w:rsidRPr="00EB13FF">
        <w:rPr>
          <w:sz w:val="28"/>
          <w:szCs w:val="28"/>
        </w:rPr>
        <w:t xml:space="preserve"> Вата» </w:t>
      </w:r>
      <w:r w:rsidR="00EB13FF">
        <w:rPr>
          <w:sz w:val="28"/>
          <w:szCs w:val="28"/>
        </w:rPr>
        <w:t>изложить в следующей редакции:</w:t>
      </w:r>
    </w:p>
    <w:p w:rsidR="00EB13FF" w:rsidRDefault="00EB13FF" w:rsidP="00EB13FF">
      <w:pPr>
        <w:pStyle w:val="afffff5"/>
        <w:spacing w:line="240" w:lineRule="auto"/>
        <w:ind w:left="0"/>
        <w:rPr>
          <w:sz w:val="28"/>
          <w:szCs w:val="28"/>
        </w:rPr>
      </w:pPr>
    </w:p>
    <w:p w:rsidR="000570C9" w:rsidRDefault="000570C9" w:rsidP="00EB13FF">
      <w:pPr>
        <w:pStyle w:val="afffff5"/>
        <w:spacing w:line="240" w:lineRule="auto"/>
        <w:ind w:left="0"/>
        <w:rPr>
          <w:sz w:val="28"/>
          <w:szCs w:val="28"/>
        </w:rPr>
      </w:pPr>
    </w:p>
    <w:p w:rsidR="00EB13FF" w:rsidRPr="00EB13FF" w:rsidRDefault="00EB13FF" w:rsidP="00EB13FF">
      <w:pPr>
        <w:ind w:left="5103"/>
        <w:jc w:val="both"/>
      </w:pPr>
      <w:r w:rsidRPr="00EB13FF">
        <w:t>Приложение 1 к Положению об оплате труда работников и рабочих муниципального казенного учрежд</w:t>
      </w:r>
      <w:r w:rsidRPr="00EB13FF">
        <w:t>е</w:t>
      </w:r>
      <w:r w:rsidRPr="00EB13FF">
        <w:t xml:space="preserve">ния «Учреждение по  материально-техническому обеспечению </w:t>
      </w:r>
      <w:proofErr w:type="gramStart"/>
      <w:r w:rsidRPr="00EB13FF">
        <w:t>деятел</w:t>
      </w:r>
      <w:r w:rsidRPr="00EB13FF">
        <w:t>ь</w:t>
      </w:r>
      <w:r w:rsidRPr="00EB13FF">
        <w:t>ности органов местного самоупра</w:t>
      </w:r>
      <w:r w:rsidRPr="00EB13FF">
        <w:t>в</w:t>
      </w:r>
      <w:r w:rsidRPr="00EB13FF">
        <w:t>ления сельского поселения</w:t>
      </w:r>
      <w:proofErr w:type="gramEnd"/>
      <w:r w:rsidRPr="00EB13FF">
        <w:t xml:space="preserve"> Вата»</w:t>
      </w:r>
    </w:p>
    <w:p w:rsidR="00EB13FF" w:rsidRPr="00EB13FF" w:rsidRDefault="00EB13FF" w:rsidP="00EB13FF">
      <w:pPr>
        <w:ind w:left="5103"/>
        <w:jc w:val="both"/>
      </w:pPr>
    </w:p>
    <w:p w:rsidR="00EB13FF" w:rsidRPr="00EB13FF" w:rsidRDefault="00EB13FF" w:rsidP="00EB13FF">
      <w:pPr>
        <w:pStyle w:val="1ffe"/>
        <w:jc w:val="center"/>
      </w:pPr>
      <w:r w:rsidRPr="00EB13FF">
        <w:rPr>
          <w:b/>
        </w:rPr>
        <w:t>Размеры должностных окладов работников и рабочих</w:t>
      </w:r>
    </w:p>
    <w:p w:rsidR="00EB13FF" w:rsidRPr="00EB13FF" w:rsidRDefault="00EB13FF" w:rsidP="00EB13FF">
      <w:pPr>
        <w:pStyle w:val="1ffe"/>
        <w:jc w:val="center"/>
        <w:rPr>
          <w:b/>
          <w:szCs w:val="28"/>
        </w:rPr>
      </w:pPr>
      <w:r w:rsidRPr="00EB13FF">
        <w:rPr>
          <w:b/>
        </w:rPr>
        <w:t xml:space="preserve">муниципального казенного учреждения </w:t>
      </w:r>
      <w:r w:rsidRPr="00EB13FF">
        <w:rPr>
          <w:b/>
          <w:szCs w:val="28"/>
        </w:rPr>
        <w:t xml:space="preserve">«Учреждение по  материально-техническому обеспечению </w:t>
      </w:r>
      <w:proofErr w:type="gramStart"/>
      <w:r w:rsidRPr="00EB13FF">
        <w:rPr>
          <w:b/>
          <w:szCs w:val="28"/>
        </w:rPr>
        <w:t>деятельности органов местного самоуправл</w:t>
      </w:r>
      <w:r w:rsidRPr="00EB13FF">
        <w:rPr>
          <w:b/>
          <w:szCs w:val="28"/>
        </w:rPr>
        <w:t>е</w:t>
      </w:r>
      <w:r w:rsidRPr="00EB13FF">
        <w:rPr>
          <w:b/>
          <w:szCs w:val="28"/>
        </w:rPr>
        <w:t>ния сельского поселения</w:t>
      </w:r>
      <w:proofErr w:type="gramEnd"/>
      <w:r w:rsidRPr="00EB13FF">
        <w:rPr>
          <w:b/>
          <w:szCs w:val="28"/>
        </w:rPr>
        <w:t xml:space="preserve"> Вата»</w:t>
      </w:r>
    </w:p>
    <w:p w:rsidR="00EB13FF" w:rsidRPr="00EB13FF" w:rsidRDefault="00EB13FF" w:rsidP="00EB13FF">
      <w:pPr>
        <w:pStyle w:val="1ffe"/>
        <w:rPr>
          <w:b/>
          <w:szCs w:val="28"/>
        </w:rPr>
      </w:pPr>
    </w:p>
    <w:p w:rsidR="00EB13FF" w:rsidRPr="00EB13FF" w:rsidRDefault="00EB13FF" w:rsidP="00EB13FF">
      <w:pPr>
        <w:pStyle w:val="1ffe"/>
        <w:jc w:val="center"/>
        <w:rPr>
          <w:b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5"/>
        <w:gridCol w:w="4672"/>
        <w:gridCol w:w="1703"/>
      </w:tblGrid>
      <w:tr w:rsidR="00EB13FF" w:rsidRPr="00EB13FF" w:rsidTr="00770705">
        <w:trPr>
          <w:trHeight w:val="64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FF" w:rsidRPr="00EB13FF" w:rsidRDefault="00EB13FF" w:rsidP="00770705">
            <w:pPr>
              <w:shd w:val="clear" w:color="auto" w:fill="FFFFFF"/>
              <w:spacing w:line="256" w:lineRule="auto"/>
              <w:jc w:val="center"/>
              <w:rPr>
                <w:b/>
              </w:rPr>
            </w:pPr>
            <w:r w:rsidRPr="00EB13FF">
              <w:rPr>
                <w:b/>
              </w:rPr>
              <w:t xml:space="preserve">ПРОФЕССИОНАЛЬНЫЕ КВАЛИФИКАЦИОННЫЕ ГРУППЫ </w:t>
            </w:r>
          </w:p>
          <w:p w:rsidR="00EB13FF" w:rsidRPr="00EB13FF" w:rsidRDefault="00EB13FF" w:rsidP="00770705">
            <w:pPr>
              <w:shd w:val="clear" w:color="auto" w:fill="FFFFFF"/>
              <w:spacing w:line="256" w:lineRule="auto"/>
              <w:jc w:val="center"/>
              <w:rPr>
                <w:rFonts w:eastAsia="Arial Unicode MS"/>
                <w:b/>
                <w:color w:val="000000"/>
              </w:rPr>
            </w:pPr>
            <w:r w:rsidRPr="00EB13FF">
              <w:rPr>
                <w:b/>
              </w:rPr>
              <w:t>ДОЛЖНОСТЕЙ</w:t>
            </w:r>
          </w:p>
          <w:p w:rsidR="00EB13FF" w:rsidRPr="00EB13FF" w:rsidRDefault="00EB13FF" w:rsidP="00770705">
            <w:pPr>
              <w:shd w:val="clear" w:color="auto" w:fill="FFFFFF"/>
              <w:spacing w:line="256" w:lineRule="auto"/>
              <w:jc w:val="center"/>
              <w:rPr>
                <w:b/>
              </w:rPr>
            </w:pPr>
            <w:r w:rsidRPr="00EB13FF">
              <w:rPr>
                <w:b/>
              </w:rPr>
              <w:t>РАБОТНИКОВ ФИЗИЧЕСКОЙ КУЛЬТУРЫ И СПОРТА</w:t>
            </w:r>
          </w:p>
          <w:p w:rsidR="00EB13FF" w:rsidRPr="00EB13FF" w:rsidRDefault="00EB13FF" w:rsidP="00770705">
            <w:pPr>
              <w:shd w:val="clear" w:color="auto" w:fill="FFFFFF"/>
              <w:spacing w:line="256" w:lineRule="auto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B13FF">
              <w:rPr>
                <w:b/>
              </w:rPr>
              <w:t xml:space="preserve"> (утверждены приказом Министерства здравоохранения и социального ра</w:t>
            </w:r>
            <w:r w:rsidRPr="00EB13FF">
              <w:rPr>
                <w:b/>
              </w:rPr>
              <w:t>з</w:t>
            </w:r>
            <w:r w:rsidRPr="00EB13FF">
              <w:rPr>
                <w:b/>
              </w:rPr>
              <w:t>вития РФ от 27.02.2012 № 165н)</w:t>
            </w:r>
          </w:p>
        </w:tc>
      </w:tr>
      <w:tr w:rsidR="00EB13FF" w:rsidRPr="00EB13FF" w:rsidTr="00770705">
        <w:trPr>
          <w:trHeight w:val="992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FF" w:rsidRPr="00EB13FF" w:rsidRDefault="00EB13FF" w:rsidP="00770705">
            <w:pPr>
              <w:shd w:val="clear" w:color="auto" w:fill="FFFFFF"/>
              <w:spacing w:line="256" w:lineRule="auto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B13FF">
              <w:lastRenderedPageBreak/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EB13FF" w:rsidRPr="00EB13FF" w:rsidTr="00770705">
        <w:trPr>
          <w:trHeight w:val="33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FF" w:rsidRPr="00EB13FF" w:rsidRDefault="00EB13FF" w:rsidP="00770705">
            <w:pPr>
              <w:shd w:val="clear" w:color="auto" w:fill="FFFFFF"/>
              <w:spacing w:line="256" w:lineRule="auto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B13FF">
              <w:t>1 квалификационный уровень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FF" w:rsidRPr="00EB13FF" w:rsidRDefault="00EB13FF" w:rsidP="00770705">
            <w:pPr>
              <w:shd w:val="clear" w:color="auto" w:fill="FFFFFF"/>
              <w:spacing w:line="256" w:lineRule="auto"/>
              <w:rPr>
                <w:rFonts w:eastAsia="Arial Unicode MS"/>
                <w:color w:val="000000"/>
                <w:sz w:val="24"/>
                <w:szCs w:val="24"/>
              </w:rPr>
            </w:pPr>
            <w:r w:rsidRPr="00EB13FF">
              <w:t>инструктор по спорту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FF" w:rsidRPr="00EB13FF" w:rsidRDefault="00EB13FF" w:rsidP="00770705">
            <w:pPr>
              <w:shd w:val="clear" w:color="auto" w:fill="FFFFFF"/>
              <w:spacing w:line="256" w:lineRule="auto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B13FF">
              <w:t>5163</w:t>
            </w:r>
          </w:p>
        </w:tc>
      </w:tr>
    </w:tbl>
    <w:p w:rsidR="00EB13FF" w:rsidRPr="00EB13FF" w:rsidRDefault="00EB13FF" w:rsidP="00EB13FF">
      <w:pPr>
        <w:pStyle w:val="1ffe"/>
        <w:jc w:val="center"/>
        <w:rPr>
          <w:b/>
        </w:rPr>
      </w:pPr>
    </w:p>
    <w:p w:rsidR="00EB13FF" w:rsidRPr="00EB13FF" w:rsidRDefault="00EB13FF" w:rsidP="00EB13FF">
      <w:pPr>
        <w:ind w:left="5103"/>
        <w:jc w:val="both"/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5"/>
        <w:gridCol w:w="4672"/>
        <w:gridCol w:w="1703"/>
      </w:tblGrid>
      <w:tr w:rsidR="00EB13FF" w:rsidRPr="00EB13FF" w:rsidTr="00770705">
        <w:trPr>
          <w:trHeight w:val="64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FF" w:rsidRPr="00EB13FF" w:rsidRDefault="00EB13FF" w:rsidP="00770705">
            <w:pPr>
              <w:pStyle w:val="ConsPlusNormal"/>
              <w:widowControl/>
              <w:ind w:firstLine="54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FF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квалификационная группа "</w:t>
            </w:r>
            <w:proofErr w:type="gramStart"/>
            <w:r w:rsidRPr="00EB13FF">
              <w:rPr>
                <w:rFonts w:ascii="Times New Roman" w:hAnsi="Times New Roman" w:cs="Times New Roman"/>
                <w:b/>
                <w:sz w:val="28"/>
                <w:szCs w:val="28"/>
              </w:rPr>
              <w:t>Общеотраслевые</w:t>
            </w:r>
            <w:proofErr w:type="gramEnd"/>
            <w:r w:rsidRPr="00EB1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</w:t>
            </w:r>
            <w:r w:rsidRPr="00EB13F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B13FF">
              <w:rPr>
                <w:rFonts w:ascii="Times New Roman" w:hAnsi="Times New Roman" w:cs="Times New Roman"/>
                <w:b/>
                <w:sz w:val="28"/>
                <w:szCs w:val="28"/>
              </w:rPr>
              <w:t>фессий рабочих первого уровня"</w:t>
            </w:r>
          </w:p>
          <w:p w:rsidR="00EB13FF" w:rsidRPr="00EB13FF" w:rsidRDefault="00EB13FF" w:rsidP="0077070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13FF">
              <w:rPr>
                <w:rFonts w:ascii="Times New Roman" w:hAnsi="Times New Roman" w:cs="Times New Roman"/>
                <w:sz w:val="28"/>
                <w:szCs w:val="28"/>
              </w:rPr>
              <w:t xml:space="preserve">(утверждены приказом МИНИСТЕРСТВО ЗДРАВООХРАНЕНИЯ И </w:t>
            </w:r>
            <w:proofErr w:type="gramStart"/>
            <w:r w:rsidRPr="00EB13FF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EB13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B13FF">
              <w:rPr>
                <w:rFonts w:ascii="Times New Roman" w:hAnsi="Times New Roman" w:cs="Times New Roman"/>
                <w:sz w:val="28"/>
                <w:szCs w:val="28"/>
              </w:rPr>
              <w:t>СИЙСКОЙ</w:t>
            </w:r>
            <w:proofErr w:type="gramEnd"/>
            <w:r w:rsidRPr="00EB1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13FF">
              <w:rPr>
                <w:rFonts w:ascii="Times New Roman" w:hAnsi="Times New Roman" w:cs="Times New Roman"/>
                <w:sz w:val="28"/>
                <w:szCs w:val="28"/>
              </w:rPr>
              <w:t>ФЕДЕРАЦИИот</w:t>
            </w:r>
            <w:proofErr w:type="spellEnd"/>
            <w:r w:rsidRPr="00EB13FF">
              <w:rPr>
                <w:rFonts w:ascii="Times New Roman" w:hAnsi="Times New Roman" w:cs="Times New Roman"/>
                <w:sz w:val="28"/>
                <w:szCs w:val="28"/>
              </w:rPr>
              <w:t xml:space="preserve"> 29.05.2008 № 248н)</w:t>
            </w:r>
          </w:p>
        </w:tc>
      </w:tr>
      <w:tr w:rsidR="00EB13FF" w:rsidRPr="00EB13FF" w:rsidTr="00770705">
        <w:trPr>
          <w:trHeight w:val="33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FF" w:rsidRPr="00EB13FF" w:rsidRDefault="00EB13FF" w:rsidP="00770705">
            <w:pPr>
              <w:shd w:val="clear" w:color="auto" w:fill="FFFFFF"/>
              <w:spacing w:line="256" w:lineRule="auto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B13FF">
              <w:t>1 квалификационный уровень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FF" w:rsidRPr="00EB13FF" w:rsidRDefault="00EB13FF" w:rsidP="0077070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3FF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  <w:p w:rsidR="00EB13FF" w:rsidRPr="00EB13FF" w:rsidRDefault="00EB13FF" w:rsidP="00770705">
            <w:pPr>
              <w:shd w:val="clear" w:color="auto" w:fill="FFFFFF"/>
              <w:spacing w:line="256" w:lineRule="auto"/>
              <w:rPr>
                <w:rFonts w:eastAsia="Arial Unicode MS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FF" w:rsidRPr="00EB13FF" w:rsidRDefault="00EB13FF" w:rsidP="00770705">
            <w:pPr>
              <w:shd w:val="clear" w:color="auto" w:fill="FFFFFF"/>
              <w:spacing w:line="256" w:lineRule="auto"/>
              <w:jc w:val="center"/>
              <w:rPr>
                <w:rFonts w:eastAsia="Arial Unicode MS"/>
                <w:color w:val="000000"/>
              </w:rPr>
            </w:pPr>
            <w:r w:rsidRPr="00EB13FF">
              <w:t>3015</w:t>
            </w:r>
          </w:p>
        </w:tc>
      </w:tr>
      <w:tr w:rsidR="00EB13FF" w:rsidRPr="00EB13FF" w:rsidTr="00770705">
        <w:trPr>
          <w:trHeight w:val="33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FF" w:rsidRPr="00EB13FF" w:rsidRDefault="00EB13FF" w:rsidP="00770705">
            <w:pPr>
              <w:shd w:val="clear" w:color="auto" w:fill="FFFFFF"/>
              <w:spacing w:line="256" w:lineRule="auto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B13FF">
              <w:t>1 квалификационный уровень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FF" w:rsidRPr="00EB13FF" w:rsidRDefault="00EB13FF" w:rsidP="0077070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3FF">
              <w:rPr>
                <w:rFonts w:ascii="Times New Roman" w:hAnsi="Times New Roman" w:cs="Times New Roman"/>
                <w:sz w:val="28"/>
                <w:szCs w:val="28"/>
              </w:rPr>
              <w:t>Истопник</w:t>
            </w:r>
          </w:p>
          <w:p w:rsidR="00EB13FF" w:rsidRPr="00EB13FF" w:rsidRDefault="00EB13FF" w:rsidP="00770705">
            <w:pPr>
              <w:shd w:val="clear" w:color="auto" w:fill="FFFFFF"/>
              <w:spacing w:line="256" w:lineRule="auto"/>
              <w:rPr>
                <w:rFonts w:eastAsia="Arial Unicode MS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FF" w:rsidRPr="00EB13FF" w:rsidRDefault="00EB13FF" w:rsidP="00770705">
            <w:pPr>
              <w:shd w:val="clear" w:color="auto" w:fill="FFFFFF"/>
              <w:spacing w:line="256" w:lineRule="auto"/>
              <w:jc w:val="center"/>
              <w:rPr>
                <w:rFonts w:eastAsia="Arial Unicode MS"/>
                <w:color w:val="000000"/>
              </w:rPr>
            </w:pPr>
            <w:r w:rsidRPr="00EB13FF">
              <w:t>3015</w:t>
            </w:r>
          </w:p>
        </w:tc>
      </w:tr>
      <w:tr w:rsidR="00EB13FF" w:rsidRPr="00EB13FF" w:rsidTr="00770705">
        <w:trPr>
          <w:trHeight w:val="33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FF" w:rsidRPr="00EB13FF" w:rsidRDefault="00EB13FF" w:rsidP="00770705">
            <w:pPr>
              <w:shd w:val="clear" w:color="auto" w:fill="FFFFFF"/>
              <w:spacing w:line="256" w:lineRule="auto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B13FF">
              <w:t>1 квалификационный уровень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FF" w:rsidRPr="00EB13FF" w:rsidRDefault="00EB13FF" w:rsidP="0077070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3FF"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  <w:p w:rsidR="00EB13FF" w:rsidRPr="00EB13FF" w:rsidRDefault="00EB13FF" w:rsidP="00770705">
            <w:pPr>
              <w:shd w:val="clear" w:color="auto" w:fill="FFFFFF"/>
              <w:spacing w:line="256" w:lineRule="auto"/>
              <w:rPr>
                <w:rFonts w:eastAsia="Arial Unicode MS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FF" w:rsidRPr="00EB13FF" w:rsidRDefault="00EB13FF" w:rsidP="00770705">
            <w:pPr>
              <w:shd w:val="clear" w:color="auto" w:fill="FFFFFF"/>
              <w:spacing w:line="256" w:lineRule="auto"/>
              <w:jc w:val="center"/>
              <w:rPr>
                <w:rFonts w:eastAsia="Arial Unicode MS"/>
                <w:color w:val="000000"/>
              </w:rPr>
            </w:pPr>
            <w:r w:rsidRPr="00EB13FF">
              <w:t>3015</w:t>
            </w:r>
          </w:p>
        </w:tc>
      </w:tr>
      <w:tr w:rsidR="00EB13FF" w:rsidRPr="00EB13FF" w:rsidTr="00770705">
        <w:trPr>
          <w:trHeight w:val="33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FF" w:rsidRPr="00EB13FF" w:rsidRDefault="00EB13FF" w:rsidP="00770705">
            <w:pPr>
              <w:shd w:val="clear" w:color="auto" w:fill="FFFFFF"/>
              <w:spacing w:line="256" w:lineRule="auto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B13FF">
              <w:t>1 квалификационный уровень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FF" w:rsidRPr="00EB13FF" w:rsidRDefault="00EB13FF" w:rsidP="0077070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3FF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  <w:p w:rsidR="00EB13FF" w:rsidRPr="00EB13FF" w:rsidRDefault="00EB13FF" w:rsidP="00770705">
            <w:pPr>
              <w:shd w:val="clear" w:color="auto" w:fill="FFFFFF"/>
              <w:spacing w:line="256" w:lineRule="auto"/>
              <w:rPr>
                <w:rFonts w:eastAsia="Arial Unicode MS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FF" w:rsidRPr="00EB13FF" w:rsidRDefault="00EB13FF" w:rsidP="00770705">
            <w:pPr>
              <w:shd w:val="clear" w:color="auto" w:fill="FFFFFF"/>
              <w:spacing w:line="256" w:lineRule="auto"/>
              <w:jc w:val="center"/>
              <w:rPr>
                <w:rFonts w:eastAsia="Arial Unicode MS"/>
                <w:color w:val="000000"/>
              </w:rPr>
            </w:pPr>
            <w:r w:rsidRPr="00EB13FF">
              <w:t>2967</w:t>
            </w:r>
          </w:p>
        </w:tc>
      </w:tr>
      <w:tr w:rsidR="00EB13FF" w:rsidRPr="00EB13FF" w:rsidTr="00770705">
        <w:trPr>
          <w:trHeight w:val="336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FF" w:rsidRPr="00EB13FF" w:rsidRDefault="00EB13FF" w:rsidP="00770705">
            <w:pPr>
              <w:pStyle w:val="ConsPlusNormal"/>
              <w:widowControl/>
              <w:ind w:firstLine="54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FF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квалификационная группа "</w:t>
            </w:r>
            <w:proofErr w:type="gramStart"/>
            <w:r w:rsidRPr="00EB13FF">
              <w:rPr>
                <w:rFonts w:ascii="Times New Roman" w:hAnsi="Times New Roman" w:cs="Times New Roman"/>
                <w:b/>
                <w:sz w:val="28"/>
                <w:szCs w:val="28"/>
              </w:rPr>
              <w:t>Общеотраслевые</w:t>
            </w:r>
            <w:proofErr w:type="gramEnd"/>
            <w:r w:rsidRPr="00EB1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</w:t>
            </w:r>
            <w:r w:rsidRPr="00EB13F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B13FF">
              <w:rPr>
                <w:rFonts w:ascii="Times New Roman" w:hAnsi="Times New Roman" w:cs="Times New Roman"/>
                <w:b/>
                <w:sz w:val="28"/>
                <w:szCs w:val="28"/>
              </w:rPr>
              <w:t>фессий рабочих второго уровня"</w:t>
            </w:r>
          </w:p>
          <w:p w:rsidR="00EB13FF" w:rsidRPr="00EB13FF" w:rsidRDefault="00EB13FF" w:rsidP="00770705">
            <w:pPr>
              <w:shd w:val="clear" w:color="auto" w:fill="FFFFFF"/>
              <w:spacing w:line="256" w:lineRule="auto"/>
              <w:jc w:val="center"/>
            </w:pPr>
            <w:r w:rsidRPr="00EB13FF">
              <w:rPr>
                <w:b/>
              </w:rPr>
              <w:t xml:space="preserve">(утверждены приказом МИНИСТЕРСТВО ЗДРАВООХРАНЕНИЯ И </w:t>
            </w:r>
            <w:proofErr w:type="gramStart"/>
            <w:r w:rsidRPr="00EB13FF">
              <w:rPr>
                <w:b/>
              </w:rPr>
              <w:t>РО</w:t>
            </w:r>
            <w:r w:rsidRPr="00EB13FF">
              <w:rPr>
                <w:b/>
              </w:rPr>
              <w:t>С</w:t>
            </w:r>
            <w:r w:rsidRPr="00EB13FF">
              <w:rPr>
                <w:b/>
              </w:rPr>
              <w:t>СИЙСКОЙ</w:t>
            </w:r>
            <w:proofErr w:type="gramEnd"/>
            <w:r w:rsidRPr="00EB13FF">
              <w:rPr>
                <w:b/>
              </w:rPr>
              <w:t xml:space="preserve"> </w:t>
            </w:r>
            <w:proofErr w:type="spellStart"/>
            <w:r w:rsidRPr="00EB13FF">
              <w:rPr>
                <w:b/>
              </w:rPr>
              <w:t>ФЕДЕРАЦИИот</w:t>
            </w:r>
            <w:proofErr w:type="spellEnd"/>
            <w:r w:rsidRPr="00EB13FF">
              <w:rPr>
                <w:b/>
              </w:rPr>
              <w:t xml:space="preserve"> 29.05.2008 № 248н)</w:t>
            </w:r>
          </w:p>
        </w:tc>
      </w:tr>
      <w:tr w:rsidR="00EB13FF" w:rsidRPr="00EB13FF" w:rsidTr="00770705">
        <w:trPr>
          <w:trHeight w:val="33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FF" w:rsidRPr="00EB13FF" w:rsidRDefault="00EB13FF" w:rsidP="00770705">
            <w:pPr>
              <w:shd w:val="clear" w:color="auto" w:fill="FFFFFF"/>
              <w:spacing w:line="256" w:lineRule="auto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B13FF">
              <w:t>1 квалификационный уровень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FF" w:rsidRPr="00EB13FF" w:rsidRDefault="00EB13FF" w:rsidP="00770705">
            <w:pPr>
              <w:shd w:val="clear" w:color="auto" w:fill="FFFFFF"/>
              <w:spacing w:line="256" w:lineRule="auto"/>
              <w:rPr>
                <w:rFonts w:eastAsia="Arial Unicode MS"/>
                <w:color w:val="000000"/>
              </w:rPr>
            </w:pPr>
            <w:r w:rsidRPr="00EB13FF">
              <w:t>Водитель автомобиля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FF" w:rsidRPr="00EB13FF" w:rsidRDefault="00EB13FF" w:rsidP="00770705">
            <w:pPr>
              <w:shd w:val="clear" w:color="auto" w:fill="FFFFFF"/>
              <w:spacing w:line="256" w:lineRule="auto"/>
              <w:jc w:val="center"/>
              <w:rPr>
                <w:rFonts w:eastAsia="Arial Unicode MS"/>
                <w:color w:val="000000"/>
              </w:rPr>
            </w:pPr>
            <w:r w:rsidRPr="00EB13FF">
              <w:t>3015</w:t>
            </w:r>
          </w:p>
        </w:tc>
      </w:tr>
    </w:tbl>
    <w:p w:rsidR="00EB13FF" w:rsidRPr="00EB13FF" w:rsidRDefault="00EB13FF" w:rsidP="00EB13FF">
      <w:pPr>
        <w:pStyle w:val="afffff5"/>
        <w:spacing w:line="240" w:lineRule="auto"/>
        <w:ind w:left="0"/>
        <w:rPr>
          <w:sz w:val="28"/>
          <w:szCs w:val="28"/>
        </w:rPr>
      </w:pPr>
    </w:p>
    <w:p w:rsidR="00DD11D0" w:rsidRPr="00EB13FF" w:rsidRDefault="00772494" w:rsidP="00DD11D0">
      <w:pPr>
        <w:ind w:firstLine="284"/>
        <w:jc w:val="both"/>
        <w:rPr>
          <w:rStyle w:val="FontStyle19"/>
        </w:rPr>
      </w:pPr>
      <w:r w:rsidRPr="00EB13FF">
        <w:t xml:space="preserve">        </w:t>
      </w:r>
      <w:r w:rsidR="00EB13FF" w:rsidRPr="00EB13FF">
        <w:t>2</w:t>
      </w:r>
      <w:r w:rsidR="00B63D4D" w:rsidRPr="00EB13FF">
        <w:t xml:space="preserve">. </w:t>
      </w:r>
      <w:r w:rsidR="00B63D4D" w:rsidRPr="00EB13FF">
        <w:rPr>
          <w:color w:val="000000" w:themeColor="text1"/>
        </w:rPr>
        <w:t>Разместить  на официальном сайте администрации сельского посел</w:t>
      </w:r>
      <w:r w:rsidR="00B63D4D" w:rsidRPr="00EB13FF">
        <w:rPr>
          <w:color w:val="000000" w:themeColor="text1"/>
        </w:rPr>
        <w:t>е</w:t>
      </w:r>
      <w:r w:rsidR="00B63D4D" w:rsidRPr="00EB13FF">
        <w:rPr>
          <w:color w:val="000000" w:themeColor="text1"/>
        </w:rPr>
        <w:t xml:space="preserve">ния </w:t>
      </w:r>
      <w:r w:rsidR="00DD11D0" w:rsidRPr="00EB13FF">
        <w:rPr>
          <w:color w:val="000000" w:themeColor="text1"/>
        </w:rPr>
        <w:t>Вата</w:t>
      </w:r>
      <w:r w:rsidR="00B63D4D" w:rsidRPr="00EB13FF">
        <w:rPr>
          <w:color w:val="000000" w:themeColor="text1"/>
        </w:rPr>
        <w:t xml:space="preserve"> </w:t>
      </w:r>
      <w:r w:rsidR="00DD11D0" w:rsidRPr="00EB13FF">
        <w:rPr>
          <w:rStyle w:val="FontStyle19"/>
          <w:sz w:val="28"/>
          <w:szCs w:val="28"/>
        </w:rPr>
        <w:t>(</w:t>
      </w:r>
      <w:r w:rsidR="00DD11D0" w:rsidRPr="00EB13FF">
        <w:rPr>
          <w:rStyle w:val="FontStyle19"/>
          <w:sz w:val="28"/>
          <w:szCs w:val="28"/>
          <w:lang w:val="en-US"/>
        </w:rPr>
        <w:t>http</w:t>
      </w:r>
      <w:r w:rsidR="00DD11D0" w:rsidRPr="00EB13FF">
        <w:rPr>
          <w:rStyle w:val="FontStyle19"/>
          <w:sz w:val="28"/>
          <w:szCs w:val="28"/>
        </w:rPr>
        <w:t>://adminvata.ru/).</w:t>
      </w:r>
    </w:p>
    <w:p w:rsidR="00B63D4D" w:rsidRPr="00EB13FF" w:rsidRDefault="00EB13FF" w:rsidP="00B63D4D">
      <w:pPr>
        <w:pStyle w:val="afffff5"/>
        <w:spacing w:line="240" w:lineRule="auto"/>
        <w:ind w:left="0" w:firstLine="851"/>
        <w:rPr>
          <w:sz w:val="28"/>
          <w:szCs w:val="28"/>
        </w:rPr>
      </w:pPr>
      <w:r w:rsidRPr="00EB13FF">
        <w:rPr>
          <w:sz w:val="28"/>
          <w:szCs w:val="28"/>
        </w:rPr>
        <w:t>3</w:t>
      </w:r>
      <w:r w:rsidR="00B63D4D" w:rsidRPr="00EB13FF">
        <w:rPr>
          <w:sz w:val="28"/>
          <w:szCs w:val="28"/>
        </w:rPr>
        <w:t>. Постановление вступает в силу с 01 января 20</w:t>
      </w:r>
      <w:r w:rsidRPr="00EB13FF">
        <w:rPr>
          <w:sz w:val="28"/>
          <w:szCs w:val="28"/>
        </w:rPr>
        <w:t>20</w:t>
      </w:r>
      <w:r w:rsidR="00B63D4D" w:rsidRPr="00EB13FF">
        <w:rPr>
          <w:sz w:val="28"/>
          <w:szCs w:val="28"/>
        </w:rPr>
        <w:t xml:space="preserve"> года.</w:t>
      </w:r>
    </w:p>
    <w:p w:rsidR="00B63D4D" w:rsidRPr="00EB13FF" w:rsidRDefault="00EB13FF" w:rsidP="00B63D4D">
      <w:pPr>
        <w:pStyle w:val="afffff5"/>
        <w:spacing w:line="240" w:lineRule="auto"/>
        <w:ind w:left="0" w:firstLine="851"/>
        <w:rPr>
          <w:sz w:val="28"/>
          <w:szCs w:val="28"/>
        </w:rPr>
      </w:pPr>
      <w:r w:rsidRPr="00EB13FF">
        <w:rPr>
          <w:sz w:val="28"/>
          <w:szCs w:val="28"/>
        </w:rPr>
        <w:t>4</w:t>
      </w:r>
      <w:r w:rsidR="00B63D4D" w:rsidRPr="00EB13FF">
        <w:rPr>
          <w:sz w:val="28"/>
          <w:szCs w:val="28"/>
        </w:rPr>
        <w:t xml:space="preserve">. </w:t>
      </w:r>
      <w:proofErr w:type="gramStart"/>
      <w:r w:rsidR="00B63D4D" w:rsidRPr="00EB13FF">
        <w:rPr>
          <w:sz w:val="28"/>
          <w:szCs w:val="28"/>
        </w:rPr>
        <w:t>Контроль за</w:t>
      </w:r>
      <w:proofErr w:type="gramEnd"/>
      <w:r w:rsidR="00B63D4D" w:rsidRPr="00EB13FF">
        <w:rPr>
          <w:sz w:val="28"/>
          <w:szCs w:val="28"/>
        </w:rPr>
        <w:t xml:space="preserve"> выполнением постановления возложить на главного специалиста отдела </w:t>
      </w:r>
      <w:r w:rsidR="00F15EEB" w:rsidRPr="00EB13FF">
        <w:rPr>
          <w:sz w:val="28"/>
          <w:szCs w:val="28"/>
        </w:rPr>
        <w:t xml:space="preserve">экономики и финансов </w:t>
      </w:r>
      <w:r w:rsidR="00B63D4D" w:rsidRPr="00EB13FF">
        <w:rPr>
          <w:sz w:val="28"/>
          <w:szCs w:val="28"/>
        </w:rPr>
        <w:t xml:space="preserve">администрации сельского поселения </w:t>
      </w:r>
      <w:r w:rsidR="00DD11D0" w:rsidRPr="00EB13FF">
        <w:rPr>
          <w:sz w:val="28"/>
          <w:szCs w:val="28"/>
        </w:rPr>
        <w:t>Вата</w:t>
      </w:r>
      <w:r w:rsidR="00B63D4D" w:rsidRPr="00EB13FF">
        <w:rPr>
          <w:sz w:val="28"/>
          <w:szCs w:val="28"/>
        </w:rPr>
        <w:t xml:space="preserve"> </w:t>
      </w:r>
      <w:r w:rsidR="00F15EEB" w:rsidRPr="00EB13FF">
        <w:rPr>
          <w:sz w:val="28"/>
          <w:szCs w:val="28"/>
        </w:rPr>
        <w:t>О.С. Китаеву</w:t>
      </w:r>
      <w:r w:rsidR="00B63D4D" w:rsidRPr="00EB13FF">
        <w:rPr>
          <w:sz w:val="28"/>
          <w:szCs w:val="28"/>
        </w:rPr>
        <w:t>.</w:t>
      </w:r>
    </w:p>
    <w:p w:rsidR="00B63D4D" w:rsidRPr="00EB13FF" w:rsidRDefault="00B63D4D" w:rsidP="00B63D4D">
      <w:pPr>
        <w:pStyle w:val="afffff5"/>
        <w:spacing w:line="240" w:lineRule="auto"/>
        <w:ind w:left="0" w:firstLine="851"/>
        <w:rPr>
          <w:sz w:val="28"/>
          <w:szCs w:val="28"/>
        </w:rPr>
      </w:pPr>
    </w:p>
    <w:p w:rsidR="00B63D4D" w:rsidRPr="00EB13FF" w:rsidRDefault="00B63D4D" w:rsidP="00B63D4D">
      <w:pPr>
        <w:pStyle w:val="afffff5"/>
        <w:spacing w:line="240" w:lineRule="auto"/>
        <w:ind w:left="0"/>
        <w:rPr>
          <w:sz w:val="28"/>
          <w:szCs w:val="28"/>
        </w:rPr>
      </w:pPr>
    </w:p>
    <w:p w:rsidR="00B63D4D" w:rsidRPr="00D164FD" w:rsidRDefault="00B63D4D" w:rsidP="00B63D4D">
      <w:pPr>
        <w:jc w:val="both"/>
        <w:rPr>
          <w:b/>
          <w:sz w:val="24"/>
        </w:rPr>
      </w:pPr>
      <w:r w:rsidRPr="00EB13FF">
        <w:t xml:space="preserve">Глава сельского поселения                                         </w:t>
      </w:r>
      <w:r w:rsidR="00772494" w:rsidRPr="00EB13FF">
        <w:t xml:space="preserve">                </w:t>
      </w:r>
      <w:r w:rsidRPr="00EB13FF">
        <w:t xml:space="preserve">         </w:t>
      </w:r>
      <w:r w:rsidR="00F15EEB" w:rsidRPr="00EB13FF">
        <w:t>М.В. Функ</w:t>
      </w:r>
    </w:p>
    <w:p w:rsidR="00385015" w:rsidRPr="00D164FD" w:rsidRDefault="00385015" w:rsidP="00F542E0">
      <w:pPr>
        <w:autoSpaceDE w:val="0"/>
        <w:autoSpaceDN w:val="0"/>
        <w:adjustRightInd w:val="0"/>
        <w:jc w:val="both"/>
        <w:outlineLvl w:val="0"/>
      </w:pPr>
    </w:p>
    <w:p w:rsidR="00372C5B" w:rsidRPr="00D164FD" w:rsidRDefault="00372C5B" w:rsidP="00FE193B">
      <w:pPr>
        <w:pStyle w:val="1ffe"/>
        <w:jc w:val="center"/>
        <w:rPr>
          <w:b/>
        </w:rPr>
      </w:pPr>
    </w:p>
    <w:p w:rsidR="00372C5B" w:rsidRPr="00D164FD" w:rsidRDefault="00372C5B" w:rsidP="00FE193B">
      <w:pPr>
        <w:pStyle w:val="1ffe"/>
        <w:jc w:val="center"/>
        <w:rPr>
          <w:b/>
        </w:rPr>
      </w:pPr>
    </w:p>
    <w:p w:rsidR="00372C5B" w:rsidRPr="00D164FD" w:rsidRDefault="00372C5B" w:rsidP="00FE193B">
      <w:pPr>
        <w:pStyle w:val="1ffe"/>
        <w:jc w:val="center"/>
        <w:rPr>
          <w:b/>
        </w:rPr>
      </w:pPr>
    </w:p>
    <w:p w:rsidR="00372C5B" w:rsidRPr="00D164FD" w:rsidRDefault="00372C5B" w:rsidP="00FE193B">
      <w:pPr>
        <w:pStyle w:val="1ffe"/>
        <w:jc w:val="center"/>
        <w:rPr>
          <w:b/>
        </w:rPr>
      </w:pPr>
    </w:p>
    <w:p w:rsidR="00372C5B" w:rsidRPr="00D164FD" w:rsidRDefault="00372C5B" w:rsidP="00FE193B">
      <w:pPr>
        <w:pStyle w:val="1ffe"/>
        <w:jc w:val="center"/>
        <w:rPr>
          <w:b/>
        </w:rPr>
      </w:pPr>
    </w:p>
    <w:p w:rsidR="00372C5B" w:rsidRPr="00D164FD" w:rsidRDefault="00372C5B" w:rsidP="00FE193B">
      <w:pPr>
        <w:pStyle w:val="1ffe"/>
        <w:jc w:val="center"/>
        <w:rPr>
          <w:b/>
        </w:rPr>
      </w:pPr>
    </w:p>
    <w:p w:rsidR="00372C5B" w:rsidRPr="00D164FD" w:rsidRDefault="00372C5B" w:rsidP="00FE193B">
      <w:pPr>
        <w:pStyle w:val="1ffe"/>
        <w:jc w:val="center"/>
        <w:rPr>
          <w:b/>
        </w:rPr>
      </w:pPr>
    </w:p>
    <w:p w:rsidR="00372C5B" w:rsidRPr="00D164FD" w:rsidRDefault="00372C5B" w:rsidP="00FE193B">
      <w:pPr>
        <w:pStyle w:val="1ffe"/>
        <w:jc w:val="center"/>
        <w:rPr>
          <w:b/>
        </w:rPr>
      </w:pPr>
    </w:p>
    <w:p w:rsidR="008065BE" w:rsidRPr="00D164FD" w:rsidRDefault="008065BE" w:rsidP="00D07AFD">
      <w:pPr>
        <w:pStyle w:val="1ffe"/>
        <w:ind w:left="5103"/>
        <w:jc w:val="both"/>
      </w:pPr>
    </w:p>
    <w:p w:rsidR="008065BE" w:rsidRPr="00D164FD" w:rsidRDefault="008065BE" w:rsidP="00D07AFD">
      <w:pPr>
        <w:pStyle w:val="1ffe"/>
        <w:ind w:left="5103"/>
        <w:jc w:val="both"/>
      </w:pPr>
    </w:p>
    <w:p w:rsidR="00372FFA" w:rsidRPr="00D164FD" w:rsidRDefault="00372FFA" w:rsidP="00D07AFD">
      <w:pPr>
        <w:pStyle w:val="1ffe"/>
        <w:ind w:left="5103"/>
        <w:jc w:val="both"/>
      </w:pPr>
    </w:p>
    <w:p w:rsidR="00372FFA" w:rsidRPr="00D164FD" w:rsidRDefault="00372FFA" w:rsidP="00D07AFD">
      <w:pPr>
        <w:pStyle w:val="1ffe"/>
        <w:ind w:left="5103"/>
        <w:jc w:val="both"/>
      </w:pPr>
    </w:p>
    <w:sectPr w:rsidR="00372FFA" w:rsidRPr="00D164FD" w:rsidSect="00EB13FF">
      <w:headerReference w:type="even" r:id="rId9"/>
      <w:headerReference w:type="default" r:id="rId10"/>
      <w:pgSz w:w="11906" w:h="16838"/>
      <w:pgMar w:top="993" w:right="567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256" w:rsidRDefault="00704256">
      <w:r>
        <w:separator/>
      </w:r>
    </w:p>
  </w:endnote>
  <w:endnote w:type="continuationSeparator" w:id="0">
    <w:p w:rsidR="00704256" w:rsidRDefault="0070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256" w:rsidRDefault="00704256">
      <w:r>
        <w:separator/>
      </w:r>
    </w:p>
  </w:footnote>
  <w:footnote w:type="continuationSeparator" w:id="0">
    <w:p w:rsidR="00704256" w:rsidRDefault="00704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E0" w:rsidRDefault="00F542E0">
    <w:pPr>
      <w:pStyle w:val="a4"/>
    </w:pPr>
  </w:p>
  <w:p w:rsidR="00F542E0" w:rsidRDefault="00F542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FF" w:rsidRDefault="00EB13FF" w:rsidP="00EB13F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783B9B"/>
    <w:multiLevelType w:val="hybridMultilevel"/>
    <w:tmpl w:val="3DAC6D0E"/>
    <w:lvl w:ilvl="0" w:tplc="DDACB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7378487-b63b-483b-a38f-87c4c9515e4c"/>
  </w:docVars>
  <w:rsids>
    <w:rsidRoot w:val="00F425C0"/>
    <w:rsid w:val="00000206"/>
    <w:rsid w:val="00004D74"/>
    <w:rsid w:val="000067D0"/>
    <w:rsid w:val="00006D9C"/>
    <w:rsid w:val="0001052C"/>
    <w:rsid w:val="000153A4"/>
    <w:rsid w:val="00015FB2"/>
    <w:rsid w:val="00023F47"/>
    <w:rsid w:val="000271BA"/>
    <w:rsid w:val="00030B02"/>
    <w:rsid w:val="00033DC0"/>
    <w:rsid w:val="000401DA"/>
    <w:rsid w:val="00041F76"/>
    <w:rsid w:val="0004318A"/>
    <w:rsid w:val="000433F1"/>
    <w:rsid w:val="00043FF4"/>
    <w:rsid w:val="000447A2"/>
    <w:rsid w:val="00045C90"/>
    <w:rsid w:val="000465B8"/>
    <w:rsid w:val="00046AF7"/>
    <w:rsid w:val="000570C9"/>
    <w:rsid w:val="00057117"/>
    <w:rsid w:val="00057CFC"/>
    <w:rsid w:val="00062485"/>
    <w:rsid w:val="0006267E"/>
    <w:rsid w:val="0006352D"/>
    <w:rsid w:val="0006396C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6CDE"/>
    <w:rsid w:val="00087833"/>
    <w:rsid w:val="00087B8F"/>
    <w:rsid w:val="00087F93"/>
    <w:rsid w:val="0009067B"/>
    <w:rsid w:val="00090DB9"/>
    <w:rsid w:val="00093A65"/>
    <w:rsid w:val="00094E9C"/>
    <w:rsid w:val="0009564A"/>
    <w:rsid w:val="000A2716"/>
    <w:rsid w:val="000B012D"/>
    <w:rsid w:val="000B049C"/>
    <w:rsid w:val="000B38FF"/>
    <w:rsid w:val="000B6F08"/>
    <w:rsid w:val="000C171F"/>
    <w:rsid w:val="000C1934"/>
    <w:rsid w:val="000C1F36"/>
    <w:rsid w:val="000C4561"/>
    <w:rsid w:val="000C4B18"/>
    <w:rsid w:val="000C5273"/>
    <w:rsid w:val="000C5A99"/>
    <w:rsid w:val="000C6036"/>
    <w:rsid w:val="000D109B"/>
    <w:rsid w:val="000D219C"/>
    <w:rsid w:val="000D240A"/>
    <w:rsid w:val="000D2A33"/>
    <w:rsid w:val="000D7DE8"/>
    <w:rsid w:val="000E3C86"/>
    <w:rsid w:val="000E6746"/>
    <w:rsid w:val="000F0C29"/>
    <w:rsid w:val="000F3259"/>
    <w:rsid w:val="001002E1"/>
    <w:rsid w:val="00100308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5984"/>
    <w:rsid w:val="00157C57"/>
    <w:rsid w:val="00160938"/>
    <w:rsid w:val="00161AD0"/>
    <w:rsid w:val="00162A0E"/>
    <w:rsid w:val="00162CAF"/>
    <w:rsid w:val="00164CEE"/>
    <w:rsid w:val="001671DB"/>
    <w:rsid w:val="00167A9E"/>
    <w:rsid w:val="0017244E"/>
    <w:rsid w:val="0017346B"/>
    <w:rsid w:val="00173548"/>
    <w:rsid w:val="001741CD"/>
    <w:rsid w:val="00176F34"/>
    <w:rsid w:val="00186E05"/>
    <w:rsid w:val="00187768"/>
    <w:rsid w:val="00192586"/>
    <w:rsid w:val="00193238"/>
    <w:rsid w:val="0019333A"/>
    <w:rsid w:val="00193550"/>
    <w:rsid w:val="001A0137"/>
    <w:rsid w:val="001A074B"/>
    <w:rsid w:val="001A2FFB"/>
    <w:rsid w:val="001A3F30"/>
    <w:rsid w:val="001B0CF8"/>
    <w:rsid w:val="001B3910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6445"/>
    <w:rsid w:val="001C7A23"/>
    <w:rsid w:val="001D194D"/>
    <w:rsid w:val="001D20A5"/>
    <w:rsid w:val="001D2112"/>
    <w:rsid w:val="001D3338"/>
    <w:rsid w:val="001D4E28"/>
    <w:rsid w:val="001D7DA1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0D33"/>
    <w:rsid w:val="00227D5E"/>
    <w:rsid w:val="00232C36"/>
    <w:rsid w:val="00233C54"/>
    <w:rsid w:val="002349B6"/>
    <w:rsid w:val="00236B37"/>
    <w:rsid w:val="00237D49"/>
    <w:rsid w:val="00240230"/>
    <w:rsid w:val="00241171"/>
    <w:rsid w:val="00241A1D"/>
    <w:rsid w:val="00242876"/>
    <w:rsid w:val="00242890"/>
    <w:rsid w:val="00242A42"/>
    <w:rsid w:val="00247EF7"/>
    <w:rsid w:val="00254921"/>
    <w:rsid w:val="00254D96"/>
    <w:rsid w:val="002563D5"/>
    <w:rsid w:val="00256A97"/>
    <w:rsid w:val="00261AB6"/>
    <w:rsid w:val="0026216F"/>
    <w:rsid w:val="002626AD"/>
    <w:rsid w:val="002637C0"/>
    <w:rsid w:val="00264AF0"/>
    <w:rsid w:val="002657EC"/>
    <w:rsid w:val="00270466"/>
    <w:rsid w:val="00273148"/>
    <w:rsid w:val="002731EC"/>
    <w:rsid w:val="002738FE"/>
    <w:rsid w:val="0027478D"/>
    <w:rsid w:val="002822A7"/>
    <w:rsid w:val="00282355"/>
    <w:rsid w:val="002834EC"/>
    <w:rsid w:val="00285C24"/>
    <w:rsid w:val="00286664"/>
    <w:rsid w:val="002954C9"/>
    <w:rsid w:val="002A2381"/>
    <w:rsid w:val="002A264B"/>
    <w:rsid w:val="002A3B5B"/>
    <w:rsid w:val="002A51A2"/>
    <w:rsid w:val="002A6326"/>
    <w:rsid w:val="002A6D69"/>
    <w:rsid w:val="002A7193"/>
    <w:rsid w:val="002B59BF"/>
    <w:rsid w:val="002C0840"/>
    <w:rsid w:val="002C0F4C"/>
    <w:rsid w:val="002C4FD0"/>
    <w:rsid w:val="002C598B"/>
    <w:rsid w:val="002C6E40"/>
    <w:rsid w:val="002C7C18"/>
    <w:rsid w:val="002D37C2"/>
    <w:rsid w:val="002D4FAC"/>
    <w:rsid w:val="002D517A"/>
    <w:rsid w:val="002D6893"/>
    <w:rsid w:val="002D79A9"/>
    <w:rsid w:val="002D7AAD"/>
    <w:rsid w:val="002D7E33"/>
    <w:rsid w:val="002E23F7"/>
    <w:rsid w:val="002E2EFC"/>
    <w:rsid w:val="002E4597"/>
    <w:rsid w:val="002E6C54"/>
    <w:rsid w:val="002F09B5"/>
    <w:rsid w:val="002F0B5D"/>
    <w:rsid w:val="002F0ECF"/>
    <w:rsid w:val="002F2139"/>
    <w:rsid w:val="002F30D9"/>
    <w:rsid w:val="002F3CFF"/>
    <w:rsid w:val="002F5C9C"/>
    <w:rsid w:val="002F6A75"/>
    <w:rsid w:val="002F77DA"/>
    <w:rsid w:val="002F7DB7"/>
    <w:rsid w:val="003017C9"/>
    <w:rsid w:val="0030479F"/>
    <w:rsid w:val="003050E7"/>
    <w:rsid w:val="00306835"/>
    <w:rsid w:val="00306C6D"/>
    <w:rsid w:val="00311283"/>
    <w:rsid w:val="00312BCD"/>
    <w:rsid w:val="0031451E"/>
    <w:rsid w:val="00316FFC"/>
    <w:rsid w:val="00317A5D"/>
    <w:rsid w:val="003218C9"/>
    <w:rsid w:val="00323EF4"/>
    <w:rsid w:val="0032477F"/>
    <w:rsid w:val="0032485B"/>
    <w:rsid w:val="003302AD"/>
    <w:rsid w:val="003316C6"/>
    <w:rsid w:val="003321C0"/>
    <w:rsid w:val="003344B7"/>
    <w:rsid w:val="0033518E"/>
    <w:rsid w:val="0033631C"/>
    <w:rsid w:val="00341A0B"/>
    <w:rsid w:val="00341E5E"/>
    <w:rsid w:val="003434A1"/>
    <w:rsid w:val="00344110"/>
    <w:rsid w:val="003442EE"/>
    <w:rsid w:val="00344CB0"/>
    <w:rsid w:val="00345330"/>
    <w:rsid w:val="00345A18"/>
    <w:rsid w:val="00346443"/>
    <w:rsid w:val="00347713"/>
    <w:rsid w:val="00347851"/>
    <w:rsid w:val="0035080F"/>
    <w:rsid w:val="00351E98"/>
    <w:rsid w:val="00352C02"/>
    <w:rsid w:val="00353153"/>
    <w:rsid w:val="00354D98"/>
    <w:rsid w:val="0035657A"/>
    <w:rsid w:val="00357A80"/>
    <w:rsid w:val="00360652"/>
    <w:rsid w:val="00360CF1"/>
    <w:rsid w:val="003627BF"/>
    <w:rsid w:val="00363225"/>
    <w:rsid w:val="00364A98"/>
    <w:rsid w:val="00367213"/>
    <w:rsid w:val="00370546"/>
    <w:rsid w:val="003717AF"/>
    <w:rsid w:val="00372BB9"/>
    <w:rsid w:val="00372C5B"/>
    <w:rsid w:val="00372FFA"/>
    <w:rsid w:val="00373322"/>
    <w:rsid w:val="00375F8F"/>
    <w:rsid w:val="00381CED"/>
    <w:rsid w:val="00385015"/>
    <w:rsid w:val="003866E8"/>
    <w:rsid w:val="00387AD5"/>
    <w:rsid w:val="00391DD1"/>
    <w:rsid w:val="00393566"/>
    <w:rsid w:val="0039439F"/>
    <w:rsid w:val="00395552"/>
    <w:rsid w:val="00396906"/>
    <w:rsid w:val="003A1970"/>
    <w:rsid w:val="003A2BBE"/>
    <w:rsid w:val="003A3085"/>
    <w:rsid w:val="003A4307"/>
    <w:rsid w:val="003A56DF"/>
    <w:rsid w:val="003A6FC3"/>
    <w:rsid w:val="003A7090"/>
    <w:rsid w:val="003A70EF"/>
    <w:rsid w:val="003B17B0"/>
    <w:rsid w:val="003B1C8D"/>
    <w:rsid w:val="003B33F8"/>
    <w:rsid w:val="003B398F"/>
    <w:rsid w:val="003B68BC"/>
    <w:rsid w:val="003B6AB2"/>
    <w:rsid w:val="003B712F"/>
    <w:rsid w:val="003C618E"/>
    <w:rsid w:val="003D25C2"/>
    <w:rsid w:val="003D31CA"/>
    <w:rsid w:val="003D58AF"/>
    <w:rsid w:val="003F1567"/>
    <w:rsid w:val="003F25E9"/>
    <w:rsid w:val="003F271D"/>
    <w:rsid w:val="003F6E1F"/>
    <w:rsid w:val="003F7552"/>
    <w:rsid w:val="003F79DE"/>
    <w:rsid w:val="00400423"/>
    <w:rsid w:val="00400886"/>
    <w:rsid w:val="00407B38"/>
    <w:rsid w:val="00407DB1"/>
    <w:rsid w:val="00411587"/>
    <w:rsid w:val="0041308A"/>
    <w:rsid w:val="0041649D"/>
    <w:rsid w:val="00417351"/>
    <w:rsid w:val="0042155D"/>
    <w:rsid w:val="00425F2E"/>
    <w:rsid w:val="00427AE7"/>
    <w:rsid w:val="0043306F"/>
    <w:rsid w:val="004341C4"/>
    <w:rsid w:val="00434373"/>
    <w:rsid w:val="00436773"/>
    <w:rsid w:val="00436F7F"/>
    <w:rsid w:val="00441DE0"/>
    <w:rsid w:val="004429E7"/>
    <w:rsid w:val="00444A6E"/>
    <w:rsid w:val="00445046"/>
    <w:rsid w:val="004535E2"/>
    <w:rsid w:val="00463863"/>
    <w:rsid w:val="00463A57"/>
    <w:rsid w:val="00465327"/>
    <w:rsid w:val="004659E1"/>
    <w:rsid w:val="004702B8"/>
    <w:rsid w:val="00471C09"/>
    <w:rsid w:val="004759EF"/>
    <w:rsid w:val="00477A6B"/>
    <w:rsid w:val="00481C83"/>
    <w:rsid w:val="00482485"/>
    <w:rsid w:val="00482AF2"/>
    <w:rsid w:val="004830DE"/>
    <w:rsid w:val="00483357"/>
    <w:rsid w:val="004845F6"/>
    <w:rsid w:val="004850C3"/>
    <w:rsid w:val="004858B2"/>
    <w:rsid w:val="004868C2"/>
    <w:rsid w:val="004908D7"/>
    <w:rsid w:val="0049352B"/>
    <w:rsid w:val="00493787"/>
    <w:rsid w:val="00494924"/>
    <w:rsid w:val="00495D3A"/>
    <w:rsid w:val="004969CF"/>
    <w:rsid w:val="00496A0D"/>
    <w:rsid w:val="004A018E"/>
    <w:rsid w:val="004A3C56"/>
    <w:rsid w:val="004A6F11"/>
    <w:rsid w:val="004A7B43"/>
    <w:rsid w:val="004B0797"/>
    <w:rsid w:val="004B5A1D"/>
    <w:rsid w:val="004B64F4"/>
    <w:rsid w:val="004B676E"/>
    <w:rsid w:val="004B6EA1"/>
    <w:rsid w:val="004C04FE"/>
    <w:rsid w:val="004C0E45"/>
    <w:rsid w:val="004C2D00"/>
    <w:rsid w:val="004C31E4"/>
    <w:rsid w:val="004C4852"/>
    <w:rsid w:val="004C5BB0"/>
    <w:rsid w:val="004C6160"/>
    <w:rsid w:val="004C6452"/>
    <w:rsid w:val="004C6881"/>
    <w:rsid w:val="004D26C8"/>
    <w:rsid w:val="004D2D5E"/>
    <w:rsid w:val="004D44AE"/>
    <w:rsid w:val="004D4587"/>
    <w:rsid w:val="004D7118"/>
    <w:rsid w:val="004E09FC"/>
    <w:rsid w:val="004E157F"/>
    <w:rsid w:val="004E2031"/>
    <w:rsid w:val="004E25D4"/>
    <w:rsid w:val="004E2685"/>
    <w:rsid w:val="004E4E76"/>
    <w:rsid w:val="004E5EF9"/>
    <w:rsid w:val="004E7835"/>
    <w:rsid w:val="004F11A1"/>
    <w:rsid w:val="004F18A3"/>
    <w:rsid w:val="004F3261"/>
    <w:rsid w:val="004F5CAB"/>
    <w:rsid w:val="004F7B47"/>
    <w:rsid w:val="00505294"/>
    <w:rsid w:val="00505DC5"/>
    <w:rsid w:val="00506547"/>
    <w:rsid w:val="00507F28"/>
    <w:rsid w:val="005109E4"/>
    <w:rsid w:val="005124B2"/>
    <w:rsid w:val="00513895"/>
    <w:rsid w:val="00514B32"/>
    <w:rsid w:val="00515343"/>
    <w:rsid w:val="00516878"/>
    <w:rsid w:val="00517956"/>
    <w:rsid w:val="00520A7F"/>
    <w:rsid w:val="00523E2E"/>
    <w:rsid w:val="00525F8B"/>
    <w:rsid w:val="00527640"/>
    <w:rsid w:val="0053265B"/>
    <w:rsid w:val="005337E5"/>
    <w:rsid w:val="00533BF4"/>
    <w:rsid w:val="0053585F"/>
    <w:rsid w:val="00540D81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2C2D"/>
    <w:rsid w:val="0057411D"/>
    <w:rsid w:val="00575C02"/>
    <w:rsid w:val="0057613C"/>
    <w:rsid w:val="00577E6F"/>
    <w:rsid w:val="00580AD4"/>
    <w:rsid w:val="005813C1"/>
    <w:rsid w:val="00585DB8"/>
    <w:rsid w:val="005869E2"/>
    <w:rsid w:val="00587AE8"/>
    <w:rsid w:val="00593398"/>
    <w:rsid w:val="005948D2"/>
    <w:rsid w:val="005974ED"/>
    <w:rsid w:val="005A023B"/>
    <w:rsid w:val="005A4F56"/>
    <w:rsid w:val="005A5BDC"/>
    <w:rsid w:val="005A6E81"/>
    <w:rsid w:val="005A6EF7"/>
    <w:rsid w:val="005A7075"/>
    <w:rsid w:val="005A77C5"/>
    <w:rsid w:val="005B3237"/>
    <w:rsid w:val="005B5532"/>
    <w:rsid w:val="005B634C"/>
    <w:rsid w:val="005C34BC"/>
    <w:rsid w:val="005C40B7"/>
    <w:rsid w:val="005C7ADD"/>
    <w:rsid w:val="005D0B71"/>
    <w:rsid w:val="005D44A4"/>
    <w:rsid w:val="005D55E6"/>
    <w:rsid w:val="005D5FBE"/>
    <w:rsid w:val="005D7659"/>
    <w:rsid w:val="005E2FF8"/>
    <w:rsid w:val="005E3226"/>
    <w:rsid w:val="005E34D9"/>
    <w:rsid w:val="005E4F36"/>
    <w:rsid w:val="005E796E"/>
    <w:rsid w:val="005F00C1"/>
    <w:rsid w:val="005F0A35"/>
    <w:rsid w:val="005F2122"/>
    <w:rsid w:val="005F355F"/>
    <w:rsid w:val="005F4916"/>
    <w:rsid w:val="005F54B6"/>
    <w:rsid w:val="005F7F56"/>
    <w:rsid w:val="00602035"/>
    <w:rsid w:val="00602227"/>
    <w:rsid w:val="00603511"/>
    <w:rsid w:val="006053BD"/>
    <w:rsid w:val="006053D4"/>
    <w:rsid w:val="00605F26"/>
    <w:rsid w:val="00605F3A"/>
    <w:rsid w:val="00606458"/>
    <w:rsid w:val="00607CD5"/>
    <w:rsid w:val="006136B2"/>
    <w:rsid w:val="0061530E"/>
    <w:rsid w:val="00620928"/>
    <w:rsid w:val="0062178F"/>
    <w:rsid w:val="00623C38"/>
    <w:rsid w:val="006241D5"/>
    <w:rsid w:val="0062545A"/>
    <w:rsid w:val="00626E99"/>
    <w:rsid w:val="00627AAC"/>
    <w:rsid w:val="00633181"/>
    <w:rsid w:val="00640DF0"/>
    <w:rsid w:val="00641392"/>
    <w:rsid w:val="0064199D"/>
    <w:rsid w:val="00642423"/>
    <w:rsid w:val="006449DE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54DE9"/>
    <w:rsid w:val="00656E62"/>
    <w:rsid w:val="00660380"/>
    <w:rsid w:val="006607FD"/>
    <w:rsid w:val="006633CB"/>
    <w:rsid w:val="0066380A"/>
    <w:rsid w:val="006703A2"/>
    <w:rsid w:val="00671428"/>
    <w:rsid w:val="00672D4D"/>
    <w:rsid w:val="006734D7"/>
    <w:rsid w:val="0067542F"/>
    <w:rsid w:val="00675CE2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5116"/>
    <w:rsid w:val="006965D1"/>
    <w:rsid w:val="00697591"/>
    <w:rsid w:val="006A409C"/>
    <w:rsid w:val="006A414C"/>
    <w:rsid w:val="006A77CD"/>
    <w:rsid w:val="006A7A2C"/>
    <w:rsid w:val="006B0158"/>
    <w:rsid w:val="006B1624"/>
    <w:rsid w:val="006B2298"/>
    <w:rsid w:val="006B3B15"/>
    <w:rsid w:val="006B4299"/>
    <w:rsid w:val="006C05D3"/>
    <w:rsid w:val="006C1EAF"/>
    <w:rsid w:val="006C2040"/>
    <w:rsid w:val="006C2242"/>
    <w:rsid w:val="006C2B35"/>
    <w:rsid w:val="006C399E"/>
    <w:rsid w:val="006C4438"/>
    <w:rsid w:val="006C5511"/>
    <w:rsid w:val="006D0637"/>
    <w:rsid w:val="006E027B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256"/>
    <w:rsid w:val="007046D0"/>
    <w:rsid w:val="0070504C"/>
    <w:rsid w:val="0070551A"/>
    <w:rsid w:val="007063BA"/>
    <w:rsid w:val="00706707"/>
    <w:rsid w:val="007071B3"/>
    <w:rsid w:val="00712259"/>
    <w:rsid w:val="00712FE7"/>
    <w:rsid w:val="0071392A"/>
    <w:rsid w:val="00721326"/>
    <w:rsid w:val="007231A4"/>
    <w:rsid w:val="007240BE"/>
    <w:rsid w:val="007256B2"/>
    <w:rsid w:val="0072590D"/>
    <w:rsid w:val="007261D6"/>
    <w:rsid w:val="00726354"/>
    <w:rsid w:val="0073178A"/>
    <w:rsid w:val="00733BC2"/>
    <w:rsid w:val="007341EA"/>
    <w:rsid w:val="007344BF"/>
    <w:rsid w:val="00736151"/>
    <w:rsid w:val="00737C60"/>
    <w:rsid w:val="00737D85"/>
    <w:rsid w:val="00741EA5"/>
    <w:rsid w:val="0074473F"/>
    <w:rsid w:val="007507F8"/>
    <w:rsid w:val="00752EB7"/>
    <w:rsid w:val="00754261"/>
    <w:rsid w:val="007551D2"/>
    <w:rsid w:val="00756B2F"/>
    <w:rsid w:val="0076614E"/>
    <w:rsid w:val="007668E2"/>
    <w:rsid w:val="00767A3B"/>
    <w:rsid w:val="00772494"/>
    <w:rsid w:val="00772B7E"/>
    <w:rsid w:val="00774117"/>
    <w:rsid w:val="007808C4"/>
    <w:rsid w:val="00780B03"/>
    <w:rsid w:val="007813E1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4CB5"/>
    <w:rsid w:val="007A6052"/>
    <w:rsid w:val="007A67E6"/>
    <w:rsid w:val="007B004E"/>
    <w:rsid w:val="007B179A"/>
    <w:rsid w:val="007B3489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5732"/>
    <w:rsid w:val="007E634E"/>
    <w:rsid w:val="007E6C48"/>
    <w:rsid w:val="007E7BF5"/>
    <w:rsid w:val="007F24F3"/>
    <w:rsid w:val="007F313A"/>
    <w:rsid w:val="007F369C"/>
    <w:rsid w:val="007F6DF0"/>
    <w:rsid w:val="007F6F3C"/>
    <w:rsid w:val="008003A7"/>
    <w:rsid w:val="00804320"/>
    <w:rsid w:val="008065BE"/>
    <w:rsid w:val="00806DB6"/>
    <w:rsid w:val="00806EC9"/>
    <w:rsid w:val="00807B4B"/>
    <w:rsid w:val="008104DB"/>
    <w:rsid w:val="00812B1E"/>
    <w:rsid w:val="00814523"/>
    <w:rsid w:val="008179DE"/>
    <w:rsid w:val="00820702"/>
    <w:rsid w:val="008210A8"/>
    <w:rsid w:val="00823BE0"/>
    <w:rsid w:val="00825787"/>
    <w:rsid w:val="008265B7"/>
    <w:rsid w:val="008266F0"/>
    <w:rsid w:val="00827DC9"/>
    <w:rsid w:val="00827ECD"/>
    <w:rsid w:val="00831AE9"/>
    <w:rsid w:val="008326E4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1CA8"/>
    <w:rsid w:val="00862205"/>
    <w:rsid w:val="0086344A"/>
    <w:rsid w:val="008643E1"/>
    <w:rsid w:val="0087138D"/>
    <w:rsid w:val="00874D4E"/>
    <w:rsid w:val="008772CE"/>
    <w:rsid w:val="00881B2B"/>
    <w:rsid w:val="00882385"/>
    <w:rsid w:val="0088474F"/>
    <w:rsid w:val="00884AA2"/>
    <w:rsid w:val="00885AA9"/>
    <w:rsid w:val="0088680A"/>
    <w:rsid w:val="00891781"/>
    <w:rsid w:val="00891CEA"/>
    <w:rsid w:val="00892485"/>
    <w:rsid w:val="00892BD6"/>
    <w:rsid w:val="00892D96"/>
    <w:rsid w:val="00895B49"/>
    <w:rsid w:val="00897B14"/>
    <w:rsid w:val="008A2231"/>
    <w:rsid w:val="008A34CD"/>
    <w:rsid w:val="008A4C8C"/>
    <w:rsid w:val="008B1B97"/>
    <w:rsid w:val="008B4AA5"/>
    <w:rsid w:val="008B5738"/>
    <w:rsid w:val="008C0544"/>
    <w:rsid w:val="008C0C04"/>
    <w:rsid w:val="008C20A1"/>
    <w:rsid w:val="008C291E"/>
    <w:rsid w:val="008C7269"/>
    <w:rsid w:val="008C7F06"/>
    <w:rsid w:val="008D100F"/>
    <w:rsid w:val="008D1874"/>
    <w:rsid w:val="008D4A71"/>
    <w:rsid w:val="008D54CF"/>
    <w:rsid w:val="008D5E55"/>
    <w:rsid w:val="008D7B0D"/>
    <w:rsid w:val="008E0F98"/>
    <w:rsid w:val="008E3C85"/>
    <w:rsid w:val="008E5BA8"/>
    <w:rsid w:val="008E5F30"/>
    <w:rsid w:val="008E7707"/>
    <w:rsid w:val="008F0225"/>
    <w:rsid w:val="008F336F"/>
    <w:rsid w:val="00906C9D"/>
    <w:rsid w:val="00911B2C"/>
    <w:rsid w:val="00914BAF"/>
    <w:rsid w:val="00914C02"/>
    <w:rsid w:val="00915267"/>
    <w:rsid w:val="0091593C"/>
    <w:rsid w:val="00915CF4"/>
    <w:rsid w:val="009163A6"/>
    <w:rsid w:val="009169FC"/>
    <w:rsid w:val="00917500"/>
    <w:rsid w:val="00920DA1"/>
    <w:rsid w:val="00920E2A"/>
    <w:rsid w:val="00921981"/>
    <w:rsid w:val="009219AE"/>
    <w:rsid w:val="00924955"/>
    <w:rsid w:val="00926F5E"/>
    <w:rsid w:val="00932A0E"/>
    <w:rsid w:val="00934157"/>
    <w:rsid w:val="009415F1"/>
    <w:rsid w:val="009446E5"/>
    <w:rsid w:val="00946E93"/>
    <w:rsid w:val="00947F25"/>
    <w:rsid w:val="00950359"/>
    <w:rsid w:val="00953022"/>
    <w:rsid w:val="00954D24"/>
    <w:rsid w:val="00955C74"/>
    <w:rsid w:val="009567CF"/>
    <w:rsid w:val="00957A9B"/>
    <w:rsid w:val="00962470"/>
    <w:rsid w:val="00962EC0"/>
    <w:rsid w:val="00963B3C"/>
    <w:rsid w:val="009640EA"/>
    <w:rsid w:val="0096531B"/>
    <w:rsid w:val="00966571"/>
    <w:rsid w:val="0096771E"/>
    <w:rsid w:val="00973AA3"/>
    <w:rsid w:val="0097679A"/>
    <w:rsid w:val="00983F5E"/>
    <w:rsid w:val="00983FA8"/>
    <w:rsid w:val="00986A2F"/>
    <w:rsid w:val="00987684"/>
    <w:rsid w:val="00992231"/>
    <w:rsid w:val="00993527"/>
    <w:rsid w:val="00993845"/>
    <w:rsid w:val="00993CE9"/>
    <w:rsid w:val="00997BC5"/>
    <w:rsid w:val="009A035E"/>
    <w:rsid w:val="009A0EE9"/>
    <w:rsid w:val="009A13C1"/>
    <w:rsid w:val="009A3300"/>
    <w:rsid w:val="009A4F8F"/>
    <w:rsid w:val="009A5F53"/>
    <w:rsid w:val="009A71C1"/>
    <w:rsid w:val="009A7BB0"/>
    <w:rsid w:val="009B3B66"/>
    <w:rsid w:val="009B5522"/>
    <w:rsid w:val="009B77DE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D7E21"/>
    <w:rsid w:val="009E1033"/>
    <w:rsid w:val="009E26E0"/>
    <w:rsid w:val="009E5DB6"/>
    <w:rsid w:val="009E60E5"/>
    <w:rsid w:val="009E622C"/>
    <w:rsid w:val="009F0FDC"/>
    <w:rsid w:val="009F133B"/>
    <w:rsid w:val="009F17D9"/>
    <w:rsid w:val="009F2AD2"/>
    <w:rsid w:val="009F2FDC"/>
    <w:rsid w:val="009F4156"/>
    <w:rsid w:val="009F489D"/>
    <w:rsid w:val="009F6037"/>
    <w:rsid w:val="009F6602"/>
    <w:rsid w:val="009F68B4"/>
    <w:rsid w:val="009F7226"/>
    <w:rsid w:val="00A00128"/>
    <w:rsid w:val="00A00275"/>
    <w:rsid w:val="00A015FC"/>
    <w:rsid w:val="00A0779C"/>
    <w:rsid w:val="00A12BF1"/>
    <w:rsid w:val="00A13F78"/>
    <w:rsid w:val="00A1406D"/>
    <w:rsid w:val="00A222CB"/>
    <w:rsid w:val="00A24BDF"/>
    <w:rsid w:val="00A25BC2"/>
    <w:rsid w:val="00A268DF"/>
    <w:rsid w:val="00A310BE"/>
    <w:rsid w:val="00A31123"/>
    <w:rsid w:val="00A341DE"/>
    <w:rsid w:val="00A3524B"/>
    <w:rsid w:val="00A356DC"/>
    <w:rsid w:val="00A35EBF"/>
    <w:rsid w:val="00A361A1"/>
    <w:rsid w:val="00A42CE5"/>
    <w:rsid w:val="00A42EDF"/>
    <w:rsid w:val="00A47AB3"/>
    <w:rsid w:val="00A5593A"/>
    <w:rsid w:val="00A55C85"/>
    <w:rsid w:val="00A57E59"/>
    <w:rsid w:val="00A60552"/>
    <w:rsid w:val="00A62239"/>
    <w:rsid w:val="00A629DA"/>
    <w:rsid w:val="00A631FB"/>
    <w:rsid w:val="00A64D13"/>
    <w:rsid w:val="00A65E09"/>
    <w:rsid w:val="00A67490"/>
    <w:rsid w:val="00A7409D"/>
    <w:rsid w:val="00A74546"/>
    <w:rsid w:val="00A7508E"/>
    <w:rsid w:val="00A8222C"/>
    <w:rsid w:val="00A82F33"/>
    <w:rsid w:val="00A84D1B"/>
    <w:rsid w:val="00A86458"/>
    <w:rsid w:val="00A86760"/>
    <w:rsid w:val="00A90113"/>
    <w:rsid w:val="00A91F93"/>
    <w:rsid w:val="00A93620"/>
    <w:rsid w:val="00A9393B"/>
    <w:rsid w:val="00A95CDE"/>
    <w:rsid w:val="00AA1323"/>
    <w:rsid w:val="00AA53BE"/>
    <w:rsid w:val="00AA5EA9"/>
    <w:rsid w:val="00AA62AF"/>
    <w:rsid w:val="00AA6A16"/>
    <w:rsid w:val="00AA6F10"/>
    <w:rsid w:val="00AA7581"/>
    <w:rsid w:val="00AB03EC"/>
    <w:rsid w:val="00AB2683"/>
    <w:rsid w:val="00AB5C02"/>
    <w:rsid w:val="00AB769B"/>
    <w:rsid w:val="00AC0D9F"/>
    <w:rsid w:val="00AC0F4A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0E0"/>
    <w:rsid w:val="00AD785B"/>
    <w:rsid w:val="00AD79ED"/>
    <w:rsid w:val="00AE05A7"/>
    <w:rsid w:val="00AE278F"/>
    <w:rsid w:val="00AE39FB"/>
    <w:rsid w:val="00AE67D8"/>
    <w:rsid w:val="00AE6995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6D"/>
    <w:rsid w:val="00B109CC"/>
    <w:rsid w:val="00B10BB3"/>
    <w:rsid w:val="00B1219A"/>
    <w:rsid w:val="00B1490E"/>
    <w:rsid w:val="00B15591"/>
    <w:rsid w:val="00B163C4"/>
    <w:rsid w:val="00B16917"/>
    <w:rsid w:val="00B201FA"/>
    <w:rsid w:val="00B206EA"/>
    <w:rsid w:val="00B22064"/>
    <w:rsid w:val="00B232F0"/>
    <w:rsid w:val="00B23CED"/>
    <w:rsid w:val="00B30B4C"/>
    <w:rsid w:val="00B32317"/>
    <w:rsid w:val="00B41A6F"/>
    <w:rsid w:val="00B44254"/>
    <w:rsid w:val="00B44779"/>
    <w:rsid w:val="00B44F28"/>
    <w:rsid w:val="00B45BA5"/>
    <w:rsid w:val="00B45CB6"/>
    <w:rsid w:val="00B5149A"/>
    <w:rsid w:val="00B516A3"/>
    <w:rsid w:val="00B51A97"/>
    <w:rsid w:val="00B52303"/>
    <w:rsid w:val="00B55E3E"/>
    <w:rsid w:val="00B57295"/>
    <w:rsid w:val="00B60EB3"/>
    <w:rsid w:val="00B6109B"/>
    <w:rsid w:val="00B6298E"/>
    <w:rsid w:val="00B63D4D"/>
    <w:rsid w:val="00B6449A"/>
    <w:rsid w:val="00B65845"/>
    <w:rsid w:val="00B66923"/>
    <w:rsid w:val="00B7165E"/>
    <w:rsid w:val="00B735CF"/>
    <w:rsid w:val="00B813B1"/>
    <w:rsid w:val="00B86C0A"/>
    <w:rsid w:val="00B87595"/>
    <w:rsid w:val="00B87C96"/>
    <w:rsid w:val="00B92159"/>
    <w:rsid w:val="00B93925"/>
    <w:rsid w:val="00B9430A"/>
    <w:rsid w:val="00B962EF"/>
    <w:rsid w:val="00B97729"/>
    <w:rsid w:val="00BA2D82"/>
    <w:rsid w:val="00BA4165"/>
    <w:rsid w:val="00BA4944"/>
    <w:rsid w:val="00BA616A"/>
    <w:rsid w:val="00BA7F22"/>
    <w:rsid w:val="00BB2131"/>
    <w:rsid w:val="00BB45BB"/>
    <w:rsid w:val="00BB496F"/>
    <w:rsid w:val="00BB6C61"/>
    <w:rsid w:val="00BB787A"/>
    <w:rsid w:val="00BC0657"/>
    <w:rsid w:val="00BC1C5A"/>
    <w:rsid w:val="00BC458B"/>
    <w:rsid w:val="00BC6A12"/>
    <w:rsid w:val="00BD0325"/>
    <w:rsid w:val="00BD16C6"/>
    <w:rsid w:val="00BD1718"/>
    <w:rsid w:val="00BD17EE"/>
    <w:rsid w:val="00BD4EED"/>
    <w:rsid w:val="00BD7D65"/>
    <w:rsid w:val="00BD7E28"/>
    <w:rsid w:val="00BE05AC"/>
    <w:rsid w:val="00BE162E"/>
    <w:rsid w:val="00BE3047"/>
    <w:rsid w:val="00BE3085"/>
    <w:rsid w:val="00BE36E8"/>
    <w:rsid w:val="00BE7D0B"/>
    <w:rsid w:val="00BF0F4E"/>
    <w:rsid w:val="00BF1C1A"/>
    <w:rsid w:val="00BF1CFE"/>
    <w:rsid w:val="00BF2802"/>
    <w:rsid w:val="00BF29F5"/>
    <w:rsid w:val="00C00870"/>
    <w:rsid w:val="00C00DB4"/>
    <w:rsid w:val="00C01321"/>
    <w:rsid w:val="00C02A5A"/>
    <w:rsid w:val="00C0312C"/>
    <w:rsid w:val="00C04118"/>
    <w:rsid w:val="00C04FE9"/>
    <w:rsid w:val="00C0721E"/>
    <w:rsid w:val="00C119C9"/>
    <w:rsid w:val="00C2323E"/>
    <w:rsid w:val="00C25104"/>
    <w:rsid w:val="00C31DBE"/>
    <w:rsid w:val="00C32224"/>
    <w:rsid w:val="00C332CD"/>
    <w:rsid w:val="00C33A53"/>
    <w:rsid w:val="00C33BFF"/>
    <w:rsid w:val="00C369FE"/>
    <w:rsid w:val="00C4055D"/>
    <w:rsid w:val="00C41362"/>
    <w:rsid w:val="00C479BF"/>
    <w:rsid w:val="00C503F4"/>
    <w:rsid w:val="00C57BE4"/>
    <w:rsid w:val="00C57E1E"/>
    <w:rsid w:val="00C6072A"/>
    <w:rsid w:val="00C6189E"/>
    <w:rsid w:val="00C6229B"/>
    <w:rsid w:val="00C62F70"/>
    <w:rsid w:val="00C66EE4"/>
    <w:rsid w:val="00C72FCB"/>
    <w:rsid w:val="00C73013"/>
    <w:rsid w:val="00C7380B"/>
    <w:rsid w:val="00C744E5"/>
    <w:rsid w:val="00C75A2A"/>
    <w:rsid w:val="00C769BD"/>
    <w:rsid w:val="00C8056F"/>
    <w:rsid w:val="00C8656D"/>
    <w:rsid w:val="00C866C8"/>
    <w:rsid w:val="00C87AEC"/>
    <w:rsid w:val="00C87B05"/>
    <w:rsid w:val="00C9031D"/>
    <w:rsid w:val="00C933DA"/>
    <w:rsid w:val="00C96D14"/>
    <w:rsid w:val="00C97742"/>
    <w:rsid w:val="00CA23DE"/>
    <w:rsid w:val="00CA380B"/>
    <w:rsid w:val="00CA7790"/>
    <w:rsid w:val="00CB0E32"/>
    <w:rsid w:val="00CB714C"/>
    <w:rsid w:val="00CC18F5"/>
    <w:rsid w:val="00CC1F9C"/>
    <w:rsid w:val="00CC22AD"/>
    <w:rsid w:val="00CC29B7"/>
    <w:rsid w:val="00CC44C8"/>
    <w:rsid w:val="00CC460B"/>
    <w:rsid w:val="00CC552D"/>
    <w:rsid w:val="00CC6D13"/>
    <w:rsid w:val="00CC73C4"/>
    <w:rsid w:val="00CC76DA"/>
    <w:rsid w:val="00CD35E3"/>
    <w:rsid w:val="00CD5B4D"/>
    <w:rsid w:val="00CD63CE"/>
    <w:rsid w:val="00CE17B7"/>
    <w:rsid w:val="00CE1AC7"/>
    <w:rsid w:val="00CE271F"/>
    <w:rsid w:val="00CE281F"/>
    <w:rsid w:val="00CE3CFF"/>
    <w:rsid w:val="00CE61DF"/>
    <w:rsid w:val="00CF1EE8"/>
    <w:rsid w:val="00CF3C0C"/>
    <w:rsid w:val="00CF3F72"/>
    <w:rsid w:val="00CF4146"/>
    <w:rsid w:val="00CF64BE"/>
    <w:rsid w:val="00CF6F4A"/>
    <w:rsid w:val="00CF7E4B"/>
    <w:rsid w:val="00D00174"/>
    <w:rsid w:val="00D034E5"/>
    <w:rsid w:val="00D06C39"/>
    <w:rsid w:val="00D06FB0"/>
    <w:rsid w:val="00D07AFD"/>
    <w:rsid w:val="00D12878"/>
    <w:rsid w:val="00D1466A"/>
    <w:rsid w:val="00D15F89"/>
    <w:rsid w:val="00D164FD"/>
    <w:rsid w:val="00D17D1F"/>
    <w:rsid w:val="00D21AF6"/>
    <w:rsid w:val="00D23F6D"/>
    <w:rsid w:val="00D27DE9"/>
    <w:rsid w:val="00D3171C"/>
    <w:rsid w:val="00D3187D"/>
    <w:rsid w:val="00D31D5F"/>
    <w:rsid w:val="00D3321F"/>
    <w:rsid w:val="00D401FC"/>
    <w:rsid w:val="00D41DDE"/>
    <w:rsid w:val="00D42537"/>
    <w:rsid w:val="00D42784"/>
    <w:rsid w:val="00D448AF"/>
    <w:rsid w:val="00D45E5C"/>
    <w:rsid w:val="00D461CE"/>
    <w:rsid w:val="00D505F5"/>
    <w:rsid w:val="00D526B1"/>
    <w:rsid w:val="00D541BF"/>
    <w:rsid w:val="00D56862"/>
    <w:rsid w:val="00D56D5D"/>
    <w:rsid w:val="00D578AB"/>
    <w:rsid w:val="00D60487"/>
    <w:rsid w:val="00D61DCC"/>
    <w:rsid w:val="00D62065"/>
    <w:rsid w:val="00D6320F"/>
    <w:rsid w:val="00D63E46"/>
    <w:rsid w:val="00D6442E"/>
    <w:rsid w:val="00D66222"/>
    <w:rsid w:val="00D77823"/>
    <w:rsid w:val="00D82FD0"/>
    <w:rsid w:val="00D85469"/>
    <w:rsid w:val="00D8617F"/>
    <w:rsid w:val="00D869F7"/>
    <w:rsid w:val="00D86AFF"/>
    <w:rsid w:val="00D91E32"/>
    <w:rsid w:val="00D956BF"/>
    <w:rsid w:val="00D97F66"/>
    <w:rsid w:val="00DA0155"/>
    <w:rsid w:val="00DA092B"/>
    <w:rsid w:val="00DA62C1"/>
    <w:rsid w:val="00DA7F17"/>
    <w:rsid w:val="00DB25E9"/>
    <w:rsid w:val="00DB52F7"/>
    <w:rsid w:val="00DC45F0"/>
    <w:rsid w:val="00DC6639"/>
    <w:rsid w:val="00DC70D0"/>
    <w:rsid w:val="00DC7E70"/>
    <w:rsid w:val="00DD0180"/>
    <w:rsid w:val="00DD11D0"/>
    <w:rsid w:val="00DD4FAC"/>
    <w:rsid w:val="00DD5947"/>
    <w:rsid w:val="00DD5B06"/>
    <w:rsid w:val="00DD5C11"/>
    <w:rsid w:val="00DD5F3A"/>
    <w:rsid w:val="00DD775D"/>
    <w:rsid w:val="00DE29E4"/>
    <w:rsid w:val="00DE431D"/>
    <w:rsid w:val="00DE4C46"/>
    <w:rsid w:val="00DF0D93"/>
    <w:rsid w:val="00DF0F7A"/>
    <w:rsid w:val="00DF1556"/>
    <w:rsid w:val="00DF2A19"/>
    <w:rsid w:val="00DF60E4"/>
    <w:rsid w:val="00DF637F"/>
    <w:rsid w:val="00DF7F8A"/>
    <w:rsid w:val="00E016F4"/>
    <w:rsid w:val="00E018BA"/>
    <w:rsid w:val="00E01A82"/>
    <w:rsid w:val="00E0373F"/>
    <w:rsid w:val="00E054A6"/>
    <w:rsid w:val="00E05A45"/>
    <w:rsid w:val="00E05D9F"/>
    <w:rsid w:val="00E0680A"/>
    <w:rsid w:val="00E07334"/>
    <w:rsid w:val="00E07FC0"/>
    <w:rsid w:val="00E149B0"/>
    <w:rsid w:val="00E15AD6"/>
    <w:rsid w:val="00E16D27"/>
    <w:rsid w:val="00E17584"/>
    <w:rsid w:val="00E20542"/>
    <w:rsid w:val="00E22309"/>
    <w:rsid w:val="00E22FDE"/>
    <w:rsid w:val="00E24C0D"/>
    <w:rsid w:val="00E2598F"/>
    <w:rsid w:val="00E320C4"/>
    <w:rsid w:val="00E33BD6"/>
    <w:rsid w:val="00E33E40"/>
    <w:rsid w:val="00E4276C"/>
    <w:rsid w:val="00E42915"/>
    <w:rsid w:val="00E4298F"/>
    <w:rsid w:val="00E441C8"/>
    <w:rsid w:val="00E441EA"/>
    <w:rsid w:val="00E4568C"/>
    <w:rsid w:val="00E47421"/>
    <w:rsid w:val="00E4787B"/>
    <w:rsid w:val="00E51F36"/>
    <w:rsid w:val="00E55D32"/>
    <w:rsid w:val="00E60D55"/>
    <w:rsid w:val="00E6187C"/>
    <w:rsid w:val="00E63D11"/>
    <w:rsid w:val="00E64BB6"/>
    <w:rsid w:val="00E65525"/>
    <w:rsid w:val="00E66F70"/>
    <w:rsid w:val="00E67072"/>
    <w:rsid w:val="00E67167"/>
    <w:rsid w:val="00E74519"/>
    <w:rsid w:val="00E75F46"/>
    <w:rsid w:val="00E81984"/>
    <w:rsid w:val="00E8655C"/>
    <w:rsid w:val="00E87DFF"/>
    <w:rsid w:val="00E9180D"/>
    <w:rsid w:val="00E92741"/>
    <w:rsid w:val="00E92926"/>
    <w:rsid w:val="00E93329"/>
    <w:rsid w:val="00E94F62"/>
    <w:rsid w:val="00E977E8"/>
    <w:rsid w:val="00EA0591"/>
    <w:rsid w:val="00EA4257"/>
    <w:rsid w:val="00EA49FB"/>
    <w:rsid w:val="00EA74D2"/>
    <w:rsid w:val="00EB13FF"/>
    <w:rsid w:val="00EB1DFA"/>
    <w:rsid w:val="00EB1E44"/>
    <w:rsid w:val="00EB2085"/>
    <w:rsid w:val="00EB30EB"/>
    <w:rsid w:val="00EB3A76"/>
    <w:rsid w:val="00EB4372"/>
    <w:rsid w:val="00EB6B7F"/>
    <w:rsid w:val="00EC08B9"/>
    <w:rsid w:val="00EC53AE"/>
    <w:rsid w:val="00EC61F7"/>
    <w:rsid w:val="00ED39D7"/>
    <w:rsid w:val="00ED5054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1181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15EEB"/>
    <w:rsid w:val="00F201BE"/>
    <w:rsid w:val="00F21511"/>
    <w:rsid w:val="00F222D0"/>
    <w:rsid w:val="00F2747A"/>
    <w:rsid w:val="00F27741"/>
    <w:rsid w:val="00F279A5"/>
    <w:rsid w:val="00F32FBB"/>
    <w:rsid w:val="00F36667"/>
    <w:rsid w:val="00F37A4E"/>
    <w:rsid w:val="00F425C0"/>
    <w:rsid w:val="00F4455B"/>
    <w:rsid w:val="00F46457"/>
    <w:rsid w:val="00F50736"/>
    <w:rsid w:val="00F53031"/>
    <w:rsid w:val="00F542E0"/>
    <w:rsid w:val="00F54BD1"/>
    <w:rsid w:val="00F61312"/>
    <w:rsid w:val="00F63A60"/>
    <w:rsid w:val="00F63C3A"/>
    <w:rsid w:val="00F6424D"/>
    <w:rsid w:val="00F661CD"/>
    <w:rsid w:val="00F70050"/>
    <w:rsid w:val="00F711BC"/>
    <w:rsid w:val="00F752A2"/>
    <w:rsid w:val="00F76339"/>
    <w:rsid w:val="00F81951"/>
    <w:rsid w:val="00F82ACE"/>
    <w:rsid w:val="00F82D76"/>
    <w:rsid w:val="00F832EF"/>
    <w:rsid w:val="00F83C73"/>
    <w:rsid w:val="00F85923"/>
    <w:rsid w:val="00F86981"/>
    <w:rsid w:val="00F93C9C"/>
    <w:rsid w:val="00F97B8E"/>
    <w:rsid w:val="00FA0D8E"/>
    <w:rsid w:val="00FA4CD1"/>
    <w:rsid w:val="00FA55CC"/>
    <w:rsid w:val="00FA63A9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193B"/>
    <w:rsid w:val="00FE2C47"/>
    <w:rsid w:val="00FE30F1"/>
    <w:rsid w:val="00FE4D02"/>
    <w:rsid w:val="00FE5B21"/>
    <w:rsid w:val="00FE5DCD"/>
    <w:rsid w:val="00FE5ECE"/>
    <w:rsid w:val="00FE7F8E"/>
    <w:rsid w:val="00FF4C04"/>
    <w:rsid w:val="00FF6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F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ConsPlusTitle0">
    <w:name w:val="ConsPlusTitle Знак"/>
    <w:link w:val="ConsPlusTitle"/>
    <w:uiPriority w:val="99"/>
    <w:locked/>
    <w:rsid w:val="00CB0E32"/>
    <w:rPr>
      <w:rFonts w:ascii="Arial" w:hAnsi="Arial" w:cs="Arial"/>
      <w:b/>
      <w:bCs/>
    </w:rPr>
  </w:style>
  <w:style w:type="character" w:customStyle="1" w:styleId="FontStyle19">
    <w:name w:val="Font Style19"/>
    <w:rsid w:val="00DD11D0"/>
    <w:rPr>
      <w:rFonts w:ascii="Times New Roman" w:hAnsi="Times New Roman" w:cs="Times New Roman"/>
      <w:sz w:val="26"/>
      <w:szCs w:val="26"/>
    </w:rPr>
  </w:style>
  <w:style w:type="paragraph" w:customStyle="1" w:styleId="consplusnormalmailrucssattributepostfix">
    <w:name w:val="consplusnormal_mailru_css_attribute_postfix"/>
    <w:basedOn w:val="a"/>
    <w:rsid w:val="00E33BD6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33BD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ConsPlusTitle0">
    <w:name w:val="ConsPlusTitle Знак"/>
    <w:link w:val="ConsPlusTitle"/>
    <w:uiPriority w:val="99"/>
    <w:locked/>
    <w:rsid w:val="00CB0E32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0B2D1-8874-4F57-9E42-0DFBF45C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Бухгалтерия</cp:lastModifiedBy>
  <cp:revision>31</cp:revision>
  <cp:lastPrinted>2020-01-13T06:32:00Z</cp:lastPrinted>
  <dcterms:created xsi:type="dcterms:W3CDTF">2018-11-23T11:40:00Z</dcterms:created>
  <dcterms:modified xsi:type="dcterms:W3CDTF">2020-01-13T06:43:00Z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f7378487-b63b-483b-a38f-87c4c9515e4c</vt:lpwstr>
  </property>
</Properties>
</file>