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2E" w:rsidRPr="00802F55" w:rsidRDefault="009F062E" w:rsidP="009F062E">
      <w:pPr>
        <w:jc w:val="center"/>
        <w:rPr>
          <w:rFonts w:eastAsia="Calibri"/>
          <w:b/>
          <w:spacing w:val="20"/>
          <w:sz w:val="32"/>
          <w:lang w:eastAsia="en-US"/>
        </w:rPr>
      </w:pPr>
      <w:r w:rsidRPr="00802F55">
        <w:rPr>
          <w:rFonts w:eastAsia="Calibri"/>
          <w:b/>
          <w:spacing w:val="20"/>
          <w:sz w:val="32"/>
          <w:lang w:eastAsia="en-US"/>
        </w:rPr>
        <w:t>Ханты-Мансийский автономный округ - Югра</w:t>
      </w:r>
    </w:p>
    <w:p w:rsidR="009F062E" w:rsidRPr="00802F55" w:rsidRDefault="009F062E" w:rsidP="009F062E">
      <w:pPr>
        <w:jc w:val="center"/>
        <w:rPr>
          <w:rFonts w:eastAsia="Calibri"/>
          <w:b/>
          <w:spacing w:val="20"/>
          <w:sz w:val="32"/>
          <w:lang w:eastAsia="en-US"/>
        </w:rPr>
      </w:pPr>
      <w:r w:rsidRPr="00802F55">
        <w:rPr>
          <w:rFonts w:eastAsia="Calibri"/>
          <w:b/>
          <w:spacing w:val="20"/>
          <w:sz w:val="32"/>
          <w:lang w:eastAsia="en-US"/>
        </w:rPr>
        <w:t>(Тюменская область)</w:t>
      </w:r>
    </w:p>
    <w:p w:rsidR="009F062E" w:rsidRPr="00802F55" w:rsidRDefault="009F062E" w:rsidP="009F062E">
      <w:pPr>
        <w:jc w:val="center"/>
        <w:rPr>
          <w:rFonts w:eastAsia="Calibri"/>
          <w:b/>
          <w:spacing w:val="20"/>
          <w:sz w:val="32"/>
          <w:lang w:eastAsia="en-US"/>
        </w:rPr>
      </w:pPr>
      <w:r w:rsidRPr="00802F55">
        <w:rPr>
          <w:rFonts w:eastAsia="Calibri"/>
          <w:b/>
          <w:spacing w:val="20"/>
          <w:sz w:val="32"/>
          <w:lang w:eastAsia="en-US"/>
        </w:rPr>
        <w:t>Нижневартовский муниципальный район</w:t>
      </w:r>
    </w:p>
    <w:p w:rsidR="009F062E" w:rsidRPr="00802F55" w:rsidRDefault="009F062E" w:rsidP="009F062E">
      <w:pPr>
        <w:jc w:val="center"/>
        <w:rPr>
          <w:rFonts w:eastAsia="Calibri"/>
          <w:b/>
          <w:spacing w:val="20"/>
          <w:sz w:val="32"/>
          <w:lang w:eastAsia="en-US"/>
        </w:rPr>
      </w:pPr>
      <w:r w:rsidRPr="00802F55">
        <w:rPr>
          <w:rFonts w:eastAsia="Calibri"/>
          <w:b/>
          <w:spacing w:val="20"/>
          <w:sz w:val="32"/>
          <w:lang w:eastAsia="en-US"/>
        </w:rPr>
        <w:t>Администрация</w:t>
      </w:r>
    </w:p>
    <w:p w:rsidR="009F062E" w:rsidRPr="00802F55" w:rsidRDefault="009F062E" w:rsidP="009F062E">
      <w:pPr>
        <w:jc w:val="center"/>
        <w:rPr>
          <w:rFonts w:eastAsia="Calibri"/>
          <w:b/>
          <w:spacing w:val="20"/>
          <w:sz w:val="32"/>
          <w:lang w:eastAsia="en-US"/>
        </w:rPr>
      </w:pPr>
      <w:r w:rsidRPr="00802F55">
        <w:rPr>
          <w:rFonts w:eastAsia="Calibri"/>
          <w:b/>
          <w:spacing w:val="20"/>
          <w:sz w:val="32"/>
          <w:lang w:eastAsia="en-US"/>
        </w:rPr>
        <w:t>Сельского поселения  Вата</w:t>
      </w:r>
    </w:p>
    <w:p w:rsidR="009F062E" w:rsidRPr="00802F55" w:rsidRDefault="009F062E" w:rsidP="009F062E">
      <w:pPr>
        <w:jc w:val="center"/>
        <w:rPr>
          <w:rFonts w:eastAsia="Calibri"/>
          <w:b/>
          <w:spacing w:val="20"/>
          <w:sz w:val="36"/>
          <w:lang w:eastAsia="en-US"/>
        </w:rPr>
      </w:pPr>
      <w:r w:rsidRPr="00802F55">
        <w:rPr>
          <w:rFonts w:eastAsia="Calibri"/>
          <w:b/>
          <w:spacing w:val="20"/>
          <w:sz w:val="36"/>
          <w:lang w:eastAsia="en-US"/>
        </w:rPr>
        <w:t>ПО</w:t>
      </w:r>
      <w:proofErr w:type="gramStart"/>
      <w:r w:rsidRPr="00802F55">
        <w:rPr>
          <w:rFonts w:eastAsia="Calibri"/>
          <w:b/>
          <w:spacing w:val="20"/>
          <w:sz w:val="36"/>
          <w:lang w:eastAsia="en-US"/>
        </w:rPr>
        <w:t>C</w:t>
      </w:r>
      <w:proofErr w:type="gramEnd"/>
      <w:r w:rsidRPr="00802F55">
        <w:rPr>
          <w:rFonts w:eastAsia="Calibri"/>
          <w:b/>
          <w:spacing w:val="20"/>
          <w:sz w:val="36"/>
          <w:lang w:eastAsia="en-US"/>
        </w:rPr>
        <w:t>ТАНОВЛЕНИЕ</w:t>
      </w:r>
    </w:p>
    <w:p w:rsidR="009F062E" w:rsidRPr="00802F55" w:rsidRDefault="009F062E" w:rsidP="009F062E">
      <w:pPr>
        <w:rPr>
          <w:sz w:val="32"/>
          <w:szCs w:val="20"/>
        </w:rPr>
      </w:pPr>
    </w:p>
    <w:p w:rsidR="009F062E" w:rsidRPr="00802F55" w:rsidRDefault="009F062E" w:rsidP="009F062E">
      <w:pPr>
        <w:rPr>
          <w:sz w:val="24"/>
          <w:szCs w:val="24"/>
        </w:rPr>
      </w:pPr>
      <w:r w:rsidRPr="00802F55">
        <w:rPr>
          <w:sz w:val="24"/>
          <w:szCs w:val="24"/>
        </w:rPr>
        <w:t xml:space="preserve">от </w:t>
      </w:r>
      <w:r w:rsidR="000B43F0">
        <w:rPr>
          <w:sz w:val="24"/>
          <w:szCs w:val="24"/>
        </w:rPr>
        <w:t>24</w:t>
      </w:r>
      <w:r>
        <w:rPr>
          <w:sz w:val="24"/>
          <w:szCs w:val="24"/>
        </w:rPr>
        <w:t>.0</w:t>
      </w:r>
      <w:r w:rsidR="000B43F0">
        <w:rPr>
          <w:sz w:val="24"/>
          <w:szCs w:val="24"/>
        </w:rPr>
        <w:t>6</w:t>
      </w:r>
      <w:r>
        <w:rPr>
          <w:sz w:val="24"/>
          <w:szCs w:val="24"/>
        </w:rPr>
        <w:t>.201</w:t>
      </w:r>
      <w:r w:rsidR="000B43F0">
        <w:rPr>
          <w:sz w:val="24"/>
          <w:szCs w:val="24"/>
        </w:rPr>
        <w:t>6</w:t>
      </w:r>
      <w:r>
        <w:rPr>
          <w:sz w:val="24"/>
          <w:szCs w:val="24"/>
        </w:rPr>
        <w:t xml:space="preserve"> года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02F55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802F55">
        <w:rPr>
          <w:sz w:val="24"/>
          <w:szCs w:val="24"/>
        </w:rPr>
        <w:t xml:space="preserve">   №</w:t>
      </w:r>
      <w:r w:rsidR="000B43F0">
        <w:rPr>
          <w:sz w:val="24"/>
          <w:szCs w:val="24"/>
        </w:rPr>
        <w:t xml:space="preserve"> 63</w:t>
      </w:r>
    </w:p>
    <w:p w:rsidR="009F062E" w:rsidRDefault="009F062E" w:rsidP="00FB28DD">
      <w:pPr>
        <w:ind w:right="5103"/>
        <w:jc w:val="both"/>
        <w:rPr>
          <w:bCs/>
        </w:rPr>
      </w:pPr>
    </w:p>
    <w:p w:rsidR="009F062E" w:rsidRDefault="009F062E" w:rsidP="00FB28DD">
      <w:pPr>
        <w:ind w:right="5103"/>
        <w:jc w:val="both"/>
        <w:rPr>
          <w:bCs/>
        </w:rPr>
      </w:pPr>
    </w:p>
    <w:p w:rsidR="00FB28DD" w:rsidRPr="004008E3" w:rsidRDefault="004008E3" w:rsidP="000B43F0">
      <w:pPr>
        <w:ind w:right="3542"/>
        <w:jc w:val="both"/>
      </w:pPr>
      <w:proofErr w:type="gramStart"/>
      <w:r w:rsidRPr="004008E3">
        <w:rPr>
          <w:bCs/>
        </w:rPr>
        <w:t>О выделении специальных мест для размещ</w:t>
      </w:r>
      <w:r w:rsidRPr="004008E3">
        <w:rPr>
          <w:bCs/>
        </w:rPr>
        <w:t>е</w:t>
      </w:r>
      <w:r w:rsidRPr="004008E3">
        <w:rPr>
          <w:bCs/>
        </w:rPr>
        <w:t xml:space="preserve">ния печатных агитационных материалов </w:t>
      </w:r>
      <w:r w:rsidR="000B43F0" w:rsidRPr="000B43F0">
        <w:t>зарегистр</w:t>
      </w:r>
      <w:r w:rsidR="000B43F0" w:rsidRPr="000B43F0">
        <w:t>и</w:t>
      </w:r>
      <w:r w:rsidR="000B43F0" w:rsidRPr="000B43F0">
        <w:t>рованных кандидатов в депутаты  Государстве</w:t>
      </w:r>
      <w:r w:rsidR="000B43F0" w:rsidRPr="000B43F0">
        <w:t>н</w:t>
      </w:r>
      <w:r w:rsidR="000B43F0" w:rsidRPr="000B43F0">
        <w:t>ной Думы Федерального Собрания Российской Федерации седьмого созыва, деп</w:t>
      </w:r>
      <w:r w:rsidR="000B43F0" w:rsidRPr="000B43F0">
        <w:t>у</w:t>
      </w:r>
      <w:r w:rsidR="000B43F0" w:rsidRPr="000B43F0">
        <w:t>таты Тюменской област</w:t>
      </w:r>
      <w:r w:rsidR="000B43F0">
        <w:t>ной Думы шестого с</w:t>
      </w:r>
      <w:r w:rsidR="000B43F0">
        <w:t>о</w:t>
      </w:r>
      <w:r w:rsidR="000B43F0" w:rsidRPr="000B43F0">
        <w:t>зыва, депутаты Думы Ханты-Мансийского а</w:t>
      </w:r>
      <w:r w:rsidR="000B43F0" w:rsidRPr="000B43F0">
        <w:t>в</w:t>
      </w:r>
      <w:r w:rsidR="000B43F0" w:rsidRPr="000B43F0">
        <w:t>тономного округа – Югры шестого созыва, довере</w:t>
      </w:r>
      <w:r w:rsidR="000B43F0" w:rsidRPr="000B43F0">
        <w:t>н</w:t>
      </w:r>
      <w:r w:rsidR="000B43F0" w:rsidRPr="000B43F0">
        <w:t>ных лиц, представителей политических партий,</w:t>
      </w:r>
      <w:r w:rsidR="000B43F0">
        <w:t xml:space="preserve"> выдвинувших зарегистр</w:t>
      </w:r>
      <w:r w:rsidR="000B43F0">
        <w:t>и</w:t>
      </w:r>
      <w:r w:rsidR="000B43F0">
        <w:t>рованн</w:t>
      </w:r>
      <w:r w:rsidR="000B43F0">
        <w:t>о</w:t>
      </w:r>
      <w:r w:rsidR="000B43F0">
        <w:t>го кандидата</w:t>
      </w:r>
      <w:r w:rsidRPr="004008E3">
        <w:t>, в границах избирательного участка</w:t>
      </w:r>
      <w:r w:rsidR="0077778A" w:rsidRPr="004008E3">
        <w:t xml:space="preserve"> </w:t>
      </w:r>
      <w:r w:rsidR="009F062E">
        <w:t>на территории сельского поселения В</w:t>
      </w:r>
      <w:r w:rsidR="009F062E">
        <w:t>а</w:t>
      </w:r>
      <w:r w:rsidR="009F062E">
        <w:t>та</w:t>
      </w:r>
      <w:r w:rsidR="0077778A" w:rsidRPr="004008E3">
        <w:t xml:space="preserve">  </w:t>
      </w:r>
      <w:proofErr w:type="gramEnd"/>
    </w:p>
    <w:p w:rsidR="00FB28DD" w:rsidRDefault="00FB28DD" w:rsidP="00FB28DD">
      <w:pPr>
        <w:rPr>
          <w:szCs w:val="20"/>
        </w:rPr>
      </w:pPr>
    </w:p>
    <w:p w:rsidR="00FB28DD" w:rsidRDefault="000B43F0" w:rsidP="00FB28DD">
      <w:pPr>
        <w:widowControl w:val="0"/>
        <w:ind w:firstLine="709"/>
        <w:jc w:val="both"/>
      </w:pPr>
      <w:r>
        <w:t xml:space="preserve">В соответствии </w:t>
      </w:r>
      <w:r w:rsidRPr="004C696C">
        <w:t>с Федеральн</w:t>
      </w:r>
      <w:r>
        <w:t>ым</w:t>
      </w:r>
      <w:r w:rsidRPr="004C696C">
        <w:t xml:space="preserve"> закон</w:t>
      </w:r>
      <w:r>
        <w:t xml:space="preserve">ом </w:t>
      </w:r>
      <w:r w:rsidRPr="00096086">
        <w:t>от 22.02.2014 № 20-ФЗ «О выб</w:t>
      </w:r>
      <w:r w:rsidRPr="00096086">
        <w:t>о</w:t>
      </w:r>
      <w:r w:rsidRPr="00096086">
        <w:t>рах депутатов Государственной Думы Федерального Собрания Российской Ф</w:t>
      </w:r>
      <w:r w:rsidRPr="00096086">
        <w:t>е</w:t>
      </w:r>
      <w:r w:rsidRPr="00096086">
        <w:t>дерации», Закон</w:t>
      </w:r>
      <w:r>
        <w:t>ом</w:t>
      </w:r>
      <w:r w:rsidRPr="00096086">
        <w:t xml:space="preserve"> Тюменской области  от 03.06.2003 № 139 «Избирательный кодекс (Закон) Тюменской области», Закон</w:t>
      </w:r>
      <w:r>
        <w:t>ом</w:t>
      </w:r>
      <w:r w:rsidRPr="00096086">
        <w:t xml:space="preserve"> Ханты-мансийского автономн</w:t>
      </w:r>
      <w:r w:rsidRPr="00096086">
        <w:t>о</w:t>
      </w:r>
      <w:r w:rsidRPr="00096086">
        <w:t>го округа – Югры от 18.06.2003 № 34-оз «О выборах депутатов Думы Ханты-мансийс</w:t>
      </w:r>
      <w:r>
        <w:t>кого автономного округа – Югры»:</w:t>
      </w:r>
    </w:p>
    <w:p w:rsidR="000B43F0" w:rsidRPr="0077778A" w:rsidRDefault="000B43F0" w:rsidP="00FB28DD">
      <w:pPr>
        <w:widowControl w:val="0"/>
        <w:ind w:firstLine="709"/>
        <w:jc w:val="both"/>
      </w:pPr>
    </w:p>
    <w:p w:rsidR="00FB28DD" w:rsidRPr="0077778A" w:rsidRDefault="00FB28DD" w:rsidP="00FB28DD">
      <w:pPr>
        <w:widowControl w:val="0"/>
        <w:ind w:firstLine="709"/>
        <w:jc w:val="both"/>
      </w:pPr>
      <w:r w:rsidRPr="0077778A">
        <w:t xml:space="preserve">1. Выделить </w:t>
      </w:r>
      <w:r w:rsidRPr="0077778A">
        <w:rPr>
          <w:bCs/>
        </w:rPr>
        <w:t xml:space="preserve">специальные места </w:t>
      </w:r>
      <w:r w:rsidR="004008E3" w:rsidRPr="004008E3">
        <w:rPr>
          <w:bCs/>
        </w:rPr>
        <w:t xml:space="preserve">для размещения печатных агитационных материалов </w:t>
      </w:r>
      <w:r w:rsidR="000B43F0" w:rsidRPr="000B43F0">
        <w:t>зарегистрированных кандидатов в депутаты  Государственной Д</w:t>
      </w:r>
      <w:r w:rsidR="000B43F0" w:rsidRPr="000B43F0">
        <w:t>у</w:t>
      </w:r>
      <w:r w:rsidR="000B43F0" w:rsidRPr="000B43F0">
        <w:t>мы Федерального Собрания Российской Федерац</w:t>
      </w:r>
      <w:r w:rsidR="000B43F0">
        <w:t>ии седьмого созыва, депутаты Тюменской област</w:t>
      </w:r>
      <w:r w:rsidR="000B43F0" w:rsidRPr="000B43F0">
        <w:t>ной Думы шестого созыва, депутаты</w:t>
      </w:r>
      <w:r w:rsidR="000B43F0">
        <w:t xml:space="preserve"> Думы Ханты-Мансийского автоном</w:t>
      </w:r>
      <w:r w:rsidR="000B43F0" w:rsidRPr="000B43F0">
        <w:t>ного округа – Югры шестого созыва, доверенных лиц, представителей политических партий, выдвинувших зарегистрированного ка</w:t>
      </w:r>
      <w:r w:rsidR="000B43F0" w:rsidRPr="000B43F0">
        <w:t>н</w:t>
      </w:r>
      <w:r w:rsidR="000B43F0" w:rsidRPr="000B43F0">
        <w:t>дидата, в границах избирательного участка на терр</w:t>
      </w:r>
      <w:r w:rsidR="000B43F0">
        <w:t>итории сельского поселения Вата,</w:t>
      </w:r>
      <w:r w:rsidR="000B43F0" w:rsidRPr="000B43F0">
        <w:t xml:space="preserve"> </w:t>
      </w:r>
      <w:r w:rsidRPr="0077778A">
        <w:t>согласно приложению.</w:t>
      </w:r>
    </w:p>
    <w:p w:rsidR="00FB28DD" w:rsidRPr="0077778A" w:rsidRDefault="00FB28DD" w:rsidP="00FB28DD">
      <w:pPr>
        <w:widowControl w:val="0"/>
        <w:ind w:firstLine="709"/>
        <w:jc w:val="both"/>
      </w:pPr>
    </w:p>
    <w:p w:rsidR="009F062E" w:rsidRPr="00802F55" w:rsidRDefault="009F062E" w:rsidP="009F062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</w:t>
      </w:r>
      <w:r w:rsidRPr="00802F55">
        <w:rPr>
          <w:bCs/>
        </w:rPr>
        <w:t>. Опубликовать настоящее постановление в районной газете «Новости Приобья» и разместить на официальном сайте администрации Нижневарто</w:t>
      </w:r>
      <w:r w:rsidRPr="00802F55">
        <w:rPr>
          <w:bCs/>
        </w:rPr>
        <w:t>в</w:t>
      </w:r>
      <w:r w:rsidRPr="00802F55">
        <w:rPr>
          <w:bCs/>
        </w:rPr>
        <w:t>ского района и сельского поселения Вата.</w:t>
      </w:r>
    </w:p>
    <w:p w:rsidR="009F062E" w:rsidRPr="00802F55" w:rsidRDefault="009F062E" w:rsidP="009F062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9F062E" w:rsidRPr="00802F55" w:rsidRDefault="003D2C01" w:rsidP="009F062E">
      <w:pPr>
        <w:autoSpaceDE w:val="0"/>
        <w:autoSpaceDN w:val="0"/>
        <w:adjustRightInd w:val="0"/>
        <w:ind w:firstLine="540"/>
        <w:rPr>
          <w:b/>
          <w:bCs/>
          <w:sz w:val="24"/>
          <w:szCs w:val="24"/>
        </w:rPr>
      </w:pPr>
      <w:r>
        <w:rPr>
          <w:bCs/>
        </w:rPr>
        <w:t>3</w:t>
      </w:r>
      <w:r w:rsidR="009F062E" w:rsidRPr="00802F55">
        <w:rPr>
          <w:bCs/>
        </w:rPr>
        <w:t xml:space="preserve">. </w:t>
      </w:r>
      <w:proofErr w:type="gramStart"/>
      <w:r w:rsidR="009F062E" w:rsidRPr="00802F55">
        <w:rPr>
          <w:bCs/>
        </w:rPr>
        <w:t>Контроль за</w:t>
      </w:r>
      <w:proofErr w:type="gramEnd"/>
      <w:r w:rsidR="009F062E" w:rsidRPr="00802F55">
        <w:rPr>
          <w:bCs/>
        </w:rPr>
        <w:t xml:space="preserve"> выполнением настоящего постановления оставляю за собой.</w:t>
      </w:r>
      <w:r w:rsidR="009F062E" w:rsidRPr="00802F55">
        <w:rPr>
          <w:b/>
          <w:bCs/>
          <w:sz w:val="24"/>
          <w:szCs w:val="24"/>
        </w:rPr>
        <w:t xml:space="preserve"> </w:t>
      </w:r>
    </w:p>
    <w:p w:rsidR="009F062E" w:rsidRDefault="009F062E" w:rsidP="009F062E">
      <w:pPr>
        <w:autoSpaceDE w:val="0"/>
        <w:autoSpaceDN w:val="0"/>
        <w:adjustRightInd w:val="0"/>
        <w:jc w:val="both"/>
        <w:rPr>
          <w:bCs/>
        </w:rPr>
      </w:pPr>
    </w:p>
    <w:p w:rsidR="009F062E" w:rsidRPr="00802F55" w:rsidRDefault="009F062E" w:rsidP="009F062E">
      <w:pPr>
        <w:autoSpaceDE w:val="0"/>
        <w:autoSpaceDN w:val="0"/>
        <w:adjustRightInd w:val="0"/>
        <w:jc w:val="both"/>
        <w:rPr>
          <w:bCs/>
        </w:rPr>
      </w:pPr>
      <w:r w:rsidRPr="00802F55">
        <w:rPr>
          <w:bCs/>
        </w:rPr>
        <w:t>Глава сельского поселения Вата                                                           М.В. Функ</w:t>
      </w:r>
    </w:p>
    <w:p w:rsidR="00FB28DD" w:rsidRDefault="00FB28DD" w:rsidP="0077778A">
      <w:pPr>
        <w:ind w:left="5670"/>
        <w:rPr>
          <w:szCs w:val="20"/>
        </w:rPr>
      </w:pPr>
      <w:r>
        <w:rPr>
          <w:szCs w:val="20"/>
        </w:rPr>
        <w:lastRenderedPageBreak/>
        <w:t xml:space="preserve">Приложение к постановлению </w:t>
      </w:r>
    </w:p>
    <w:p w:rsidR="00FB28DD" w:rsidRDefault="00FB28DD" w:rsidP="0077778A">
      <w:pPr>
        <w:ind w:left="5670"/>
        <w:rPr>
          <w:szCs w:val="20"/>
        </w:rPr>
      </w:pPr>
      <w:r>
        <w:rPr>
          <w:szCs w:val="20"/>
        </w:rPr>
        <w:t xml:space="preserve">администрации </w:t>
      </w:r>
      <w:r w:rsidR="009F062E">
        <w:rPr>
          <w:szCs w:val="20"/>
        </w:rPr>
        <w:t>поселения</w:t>
      </w:r>
      <w:r>
        <w:rPr>
          <w:szCs w:val="20"/>
        </w:rPr>
        <w:t xml:space="preserve"> </w:t>
      </w:r>
    </w:p>
    <w:p w:rsidR="00FB28DD" w:rsidRDefault="00FB28DD" w:rsidP="0077778A">
      <w:pPr>
        <w:ind w:left="5670"/>
        <w:rPr>
          <w:szCs w:val="20"/>
        </w:rPr>
      </w:pPr>
      <w:r>
        <w:rPr>
          <w:szCs w:val="20"/>
        </w:rPr>
        <w:t xml:space="preserve">от </w:t>
      </w:r>
      <w:r w:rsidR="000B43F0">
        <w:rPr>
          <w:szCs w:val="20"/>
        </w:rPr>
        <w:t>24</w:t>
      </w:r>
      <w:r w:rsidR="009F062E">
        <w:rPr>
          <w:szCs w:val="20"/>
        </w:rPr>
        <w:t>.0</w:t>
      </w:r>
      <w:r w:rsidR="000B43F0">
        <w:rPr>
          <w:szCs w:val="20"/>
        </w:rPr>
        <w:t>6</w:t>
      </w:r>
      <w:r w:rsidR="009F062E">
        <w:rPr>
          <w:szCs w:val="20"/>
        </w:rPr>
        <w:t>.201</w:t>
      </w:r>
      <w:r w:rsidR="000B43F0">
        <w:rPr>
          <w:szCs w:val="20"/>
        </w:rPr>
        <w:t>6</w:t>
      </w:r>
      <w:r w:rsidR="009F062E">
        <w:rPr>
          <w:szCs w:val="20"/>
        </w:rPr>
        <w:t xml:space="preserve"> </w:t>
      </w:r>
      <w:r>
        <w:rPr>
          <w:szCs w:val="20"/>
        </w:rPr>
        <w:t xml:space="preserve">№ </w:t>
      </w:r>
      <w:r w:rsidR="000B43F0">
        <w:rPr>
          <w:szCs w:val="20"/>
        </w:rPr>
        <w:t>63</w:t>
      </w:r>
    </w:p>
    <w:p w:rsidR="0077778A" w:rsidRDefault="0077778A" w:rsidP="00FB28DD">
      <w:pPr>
        <w:rPr>
          <w:szCs w:val="20"/>
        </w:rPr>
      </w:pPr>
    </w:p>
    <w:p w:rsidR="003D2C01" w:rsidRDefault="003D2C01" w:rsidP="0077778A">
      <w:pPr>
        <w:widowControl w:val="0"/>
        <w:jc w:val="center"/>
        <w:rPr>
          <w:b/>
        </w:rPr>
      </w:pPr>
    </w:p>
    <w:p w:rsidR="00FB28DD" w:rsidRDefault="00FB28DD" w:rsidP="0077778A">
      <w:pPr>
        <w:widowControl w:val="0"/>
        <w:jc w:val="center"/>
        <w:rPr>
          <w:b/>
        </w:rPr>
      </w:pPr>
      <w:r>
        <w:rPr>
          <w:b/>
        </w:rPr>
        <w:t xml:space="preserve">Специальные места </w:t>
      </w:r>
    </w:p>
    <w:p w:rsidR="003D2C01" w:rsidRDefault="004008E3" w:rsidP="009F062E">
      <w:pPr>
        <w:widowControl w:val="0"/>
        <w:jc w:val="center"/>
        <w:rPr>
          <w:b/>
          <w:bCs/>
        </w:rPr>
      </w:pPr>
      <w:r w:rsidRPr="004008E3">
        <w:rPr>
          <w:b/>
          <w:bCs/>
        </w:rPr>
        <w:t xml:space="preserve">для размещения печатных агитационных материалов </w:t>
      </w:r>
    </w:p>
    <w:p w:rsidR="00FB28DD" w:rsidRDefault="000B43F0" w:rsidP="00FB28DD">
      <w:pPr>
        <w:jc w:val="center"/>
        <w:rPr>
          <w:b/>
        </w:rPr>
      </w:pPr>
      <w:proofErr w:type="gramStart"/>
      <w:r w:rsidRPr="000B43F0">
        <w:rPr>
          <w:b/>
        </w:rPr>
        <w:t>зарегистрированных кандидатов в депутаты  Государственной Думы Ф</w:t>
      </w:r>
      <w:r w:rsidRPr="000B43F0">
        <w:rPr>
          <w:b/>
        </w:rPr>
        <w:t>е</w:t>
      </w:r>
      <w:r w:rsidRPr="000B43F0">
        <w:rPr>
          <w:b/>
        </w:rPr>
        <w:t xml:space="preserve">дерального Собрания Российской </w:t>
      </w:r>
      <w:r>
        <w:rPr>
          <w:b/>
        </w:rPr>
        <w:t>Федерации седьмого созыва, депу</w:t>
      </w:r>
      <w:r w:rsidRPr="000B43F0">
        <w:rPr>
          <w:b/>
        </w:rPr>
        <w:t>таты Тюме</w:t>
      </w:r>
      <w:r>
        <w:rPr>
          <w:b/>
        </w:rPr>
        <w:t>нской областной Думы шестого со</w:t>
      </w:r>
      <w:r w:rsidRPr="000B43F0">
        <w:rPr>
          <w:b/>
        </w:rPr>
        <w:t>зыва, деп</w:t>
      </w:r>
      <w:r>
        <w:rPr>
          <w:b/>
        </w:rPr>
        <w:t>утаты Думы Ханты-Мансийского ав</w:t>
      </w:r>
      <w:r w:rsidRPr="000B43F0">
        <w:rPr>
          <w:b/>
        </w:rPr>
        <w:t>тономного округа – Югры шестого созыва, доверенных лиц, представителей политических партий, выдвинувших зарегистрир</w:t>
      </w:r>
      <w:r w:rsidRPr="000B43F0">
        <w:rPr>
          <w:b/>
        </w:rPr>
        <w:t>о</w:t>
      </w:r>
      <w:r w:rsidRPr="000B43F0">
        <w:rPr>
          <w:b/>
        </w:rPr>
        <w:t>ванного кандидата, в границах избирательного участка на территории сельского поселения Вата</w:t>
      </w:r>
      <w:proofErr w:type="gramEnd"/>
    </w:p>
    <w:p w:rsidR="000B43F0" w:rsidRDefault="000B43F0" w:rsidP="00FB28DD">
      <w:pPr>
        <w:jc w:val="center"/>
        <w:rPr>
          <w:b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2551"/>
        <w:gridCol w:w="2002"/>
        <w:gridCol w:w="4678"/>
      </w:tblGrid>
      <w:tr w:rsidR="00FB28DD" w:rsidRPr="0077778A" w:rsidTr="0097555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DD" w:rsidRPr="0077778A" w:rsidRDefault="00FB28DD">
            <w:pPr>
              <w:jc w:val="center"/>
              <w:rPr>
                <w:b/>
                <w:sz w:val="24"/>
                <w:szCs w:val="24"/>
              </w:rPr>
            </w:pPr>
            <w:r w:rsidRPr="0077778A">
              <w:rPr>
                <w:b/>
                <w:sz w:val="24"/>
                <w:szCs w:val="24"/>
              </w:rPr>
              <w:t>№</w:t>
            </w:r>
          </w:p>
          <w:p w:rsidR="00FB28DD" w:rsidRPr="0077778A" w:rsidRDefault="00FB28D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7778A">
              <w:rPr>
                <w:b/>
                <w:sz w:val="24"/>
                <w:szCs w:val="24"/>
              </w:rPr>
              <w:t>п</w:t>
            </w:r>
            <w:proofErr w:type="gramEnd"/>
            <w:r w:rsidRPr="0077778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DD" w:rsidRPr="0077778A" w:rsidRDefault="00FB28DD">
            <w:pPr>
              <w:jc w:val="center"/>
              <w:rPr>
                <w:b/>
                <w:sz w:val="24"/>
                <w:szCs w:val="24"/>
              </w:rPr>
            </w:pPr>
            <w:r w:rsidRPr="0077778A">
              <w:rPr>
                <w:b/>
                <w:sz w:val="24"/>
                <w:szCs w:val="24"/>
              </w:rPr>
              <w:t xml:space="preserve">Номер </w:t>
            </w:r>
          </w:p>
          <w:p w:rsidR="00FB28DD" w:rsidRPr="0077778A" w:rsidRDefault="00FB28D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7778A">
              <w:rPr>
                <w:b/>
                <w:sz w:val="24"/>
                <w:szCs w:val="24"/>
              </w:rPr>
              <w:t xml:space="preserve">избирательного </w:t>
            </w:r>
            <w:proofErr w:type="gramEnd"/>
          </w:p>
          <w:p w:rsidR="00FB28DD" w:rsidRPr="0077778A" w:rsidRDefault="00FB28DD">
            <w:pPr>
              <w:jc w:val="center"/>
              <w:rPr>
                <w:b/>
                <w:sz w:val="24"/>
                <w:szCs w:val="24"/>
              </w:rPr>
            </w:pPr>
            <w:r w:rsidRPr="0077778A">
              <w:rPr>
                <w:b/>
                <w:sz w:val="24"/>
                <w:szCs w:val="24"/>
              </w:rPr>
              <w:t>участка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DD" w:rsidRPr="0077778A" w:rsidRDefault="00FB28DD">
            <w:pPr>
              <w:jc w:val="center"/>
              <w:rPr>
                <w:b/>
                <w:sz w:val="24"/>
                <w:szCs w:val="24"/>
              </w:rPr>
            </w:pPr>
            <w:r w:rsidRPr="0077778A">
              <w:rPr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DD" w:rsidRPr="0077778A" w:rsidRDefault="00FB28DD">
            <w:pPr>
              <w:jc w:val="center"/>
              <w:rPr>
                <w:b/>
                <w:sz w:val="24"/>
                <w:szCs w:val="24"/>
              </w:rPr>
            </w:pPr>
            <w:r w:rsidRPr="0077778A">
              <w:rPr>
                <w:b/>
                <w:sz w:val="24"/>
                <w:szCs w:val="24"/>
              </w:rPr>
              <w:t>Места для размещения агитационного материала</w:t>
            </w:r>
          </w:p>
        </w:tc>
      </w:tr>
      <w:tr w:rsidR="00FB28DD" w:rsidRPr="00DB2423" w:rsidTr="0097555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DD" w:rsidRPr="00DB2423" w:rsidRDefault="009F062E" w:rsidP="00777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778A" w:rsidRPr="00DB242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8A" w:rsidRPr="00DB2423" w:rsidRDefault="00FB28DD" w:rsidP="0077778A">
            <w:pPr>
              <w:jc w:val="center"/>
              <w:rPr>
                <w:sz w:val="24"/>
                <w:szCs w:val="24"/>
              </w:rPr>
            </w:pPr>
            <w:proofErr w:type="gramStart"/>
            <w:r w:rsidRPr="00DB2423">
              <w:rPr>
                <w:sz w:val="24"/>
                <w:szCs w:val="24"/>
              </w:rPr>
              <w:t xml:space="preserve">Избирательный </w:t>
            </w:r>
            <w:proofErr w:type="gramEnd"/>
          </w:p>
          <w:p w:rsidR="00FB28DD" w:rsidRPr="00DB2423" w:rsidRDefault="00FB28DD" w:rsidP="0077778A">
            <w:pPr>
              <w:jc w:val="center"/>
              <w:rPr>
                <w:sz w:val="24"/>
                <w:szCs w:val="24"/>
              </w:rPr>
            </w:pPr>
            <w:r w:rsidRPr="00DB2423">
              <w:rPr>
                <w:sz w:val="24"/>
                <w:szCs w:val="24"/>
              </w:rPr>
              <w:t>участок № 568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DD" w:rsidRPr="00DB2423" w:rsidRDefault="00FB28DD" w:rsidP="0077778A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DB2423">
              <w:rPr>
                <w:sz w:val="24"/>
                <w:szCs w:val="24"/>
              </w:rPr>
              <w:t>д. Вата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D" w:rsidRPr="00DB2423" w:rsidRDefault="00FB28DD">
            <w:pPr>
              <w:jc w:val="both"/>
              <w:rPr>
                <w:sz w:val="24"/>
                <w:szCs w:val="24"/>
              </w:rPr>
            </w:pPr>
            <w:proofErr w:type="gramStart"/>
            <w:r w:rsidRPr="00DB2423">
              <w:rPr>
                <w:sz w:val="24"/>
                <w:szCs w:val="24"/>
              </w:rPr>
              <w:t>информационная тумба по ул. Централь</w:t>
            </w:r>
            <w:r w:rsidRPr="00DB2423">
              <w:rPr>
                <w:sz w:val="24"/>
                <w:szCs w:val="24"/>
              </w:rPr>
              <w:softHyphen/>
              <w:t>ной, д. 18, информационны</w:t>
            </w:r>
            <w:r w:rsidR="000A237F" w:rsidRPr="00DB2423">
              <w:rPr>
                <w:sz w:val="24"/>
                <w:szCs w:val="24"/>
              </w:rPr>
              <w:t>е</w:t>
            </w:r>
            <w:r w:rsidRPr="00DB2423">
              <w:rPr>
                <w:sz w:val="24"/>
                <w:szCs w:val="24"/>
              </w:rPr>
              <w:t xml:space="preserve"> щит</w:t>
            </w:r>
            <w:r w:rsidR="000A237F" w:rsidRPr="00DB2423">
              <w:rPr>
                <w:sz w:val="24"/>
                <w:szCs w:val="24"/>
              </w:rPr>
              <w:t>ы</w:t>
            </w:r>
            <w:r w:rsidRPr="00DB2423">
              <w:rPr>
                <w:sz w:val="24"/>
                <w:szCs w:val="24"/>
              </w:rPr>
              <w:t xml:space="preserve"> по          ул. Лесной, д. 8а, по ул. </w:t>
            </w:r>
            <w:r w:rsidR="000A237F" w:rsidRPr="00DB2423">
              <w:rPr>
                <w:sz w:val="24"/>
                <w:szCs w:val="24"/>
              </w:rPr>
              <w:t>Школьной</w:t>
            </w:r>
            <w:r w:rsidRPr="00DB2423">
              <w:rPr>
                <w:sz w:val="24"/>
                <w:szCs w:val="24"/>
              </w:rPr>
              <w:t xml:space="preserve">, д. </w:t>
            </w:r>
            <w:r w:rsidR="000A237F" w:rsidRPr="00DB2423">
              <w:rPr>
                <w:sz w:val="24"/>
                <w:szCs w:val="24"/>
              </w:rPr>
              <w:t>2, ул. Новой, д. 4</w:t>
            </w:r>
            <w:proofErr w:type="gramEnd"/>
          </w:p>
          <w:p w:rsidR="00FB28DD" w:rsidRPr="00DB2423" w:rsidRDefault="00FB28DD">
            <w:pPr>
              <w:jc w:val="both"/>
              <w:rPr>
                <w:sz w:val="24"/>
                <w:szCs w:val="24"/>
              </w:rPr>
            </w:pPr>
          </w:p>
        </w:tc>
      </w:tr>
    </w:tbl>
    <w:p w:rsidR="00517022" w:rsidRPr="00FB3F16" w:rsidRDefault="00517022" w:rsidP="00FB3F16">
      <w:pPr>
        <w:pStyle w:val="22"/>
        <w:widowControl w:val="0"/>
        <w:spacing w:after="0" w:line="240" w:lineRule="auto"/>
        <w:ind w:firstLine="709"/>
        <w:jc w:val="both"/>
        <w:rPr>
          <w:sz w:val="2"/>
        </w:rPr>
      </w:pPr>
    </w:p>
    <w:sectPr w:rsidR="00517022" w:rsidRPr="00FB3F16" w:rsidSect="009F062E">
      <w:headerReference w:type="default" r:id="rId9"/>
      <w:pgSz w:w="11906" w:h="16838"/>
      <w:pgMar w:top="1134" w:right="567" w:bottom="85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879" w:rsidRDefault="00226879">
      <w:r>
        <w:separator/>
      </w:r>
    </w:p>
  </w:endnote>
  <w:endnote w:type="continuationSeparator" w:id="0">
    <w:p w:rsidR="00226879" w:rsidRDefault="00226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879" w:rsidRDefault="00226879">
      <w:r>
        <w:separator/>
      </w:r>
    </w:p>
  </w:footnote>
  <w:footnote w:type="continuationSeparator" w:id="0">
    <w:p w:rsidR="00226879" w:rsidRDefault="00226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8AB" w:rsidRDefault="003D5668" w:rsidP="00D401F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43F0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E00273"/>
    <w:multiLevelType w:val="multilevel"/>
    <w:tmpl w:val="4D5E99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723589"/>
    <w:multiLevelType w:val="multilevel"/>
    <w:tmpl w:val="7D92B156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663342"/>
    <w:multiLevelType w:val="hybridMultilevel"/>
    <w:tmpl w:val="5D7CE13C"/>
    <w:lvl w:ilvl="0" w:tplc="106EA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4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8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37E3177"/>
    <w:multiLevelType w:val="hybridMultilevel"/>
    <w:tmpl w:val="A64C62EA"/>
    <w:lvl w:ilvl="0" w:tplc="C7F0C442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D25664"/>
    <w:multiLevelType w:val="hybridMultilevel"/>
    <w:tmpl w:val="0FE66FF4"/>
    <w:lvl w:ilvl="0" w:tplc="F46EB6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2"/>
  </w:num>
  <w:num w:numId="7">
    <w:abstractNumId w:val="23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19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0"/>
  </w:num>
  <w:num w:numId="19">
    <w:abstractNumId w:val="18"/>
  </w:num>
  <w:num w:numId="20">
    <w:abstractNumId w:val="25"/>
  </w:num>
  <w:num w:numId="21">
    <w:abstractNumId w:val="17"/>
  </w:num>
  <w:num w:numId="22">
    <w:abstractNumId w:val="13"/>
  </w:num>
  <w:num w:numId="23">
    <w:abstractNumId w:val="34"/>
  </w:num>
  <w:num w:numId="24">
    <w:abstractNumId w:val="16"/>
  </w:num>
  <w:num w:numId="25">
    <w:abstractNumId w:val="28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21"/>
  </w:num>
  <w:num w:numId="32">
    <w:abstractNumId w:val="7"/>
  </w:num>
  <w:num w:numId="33">
    <w:abstractNumId w:val="10"/>
  </w:num>
  <w:num w:numId="34">
    <w:abstractNumId w:val="29"/>
  </w:num>
  <w:num w:numId="35">
    <w:abstractNumId w:val="9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2028bb1-313c-43d6-82a0-b753ba9acbe1"/>
  </w:docVars>
  <w:rsids>
    <w:rsidRoot w:val="00F425C0"/>
    <w:rsid w:val="00000206"/>
    <w:rsid w:val="00004D74"/>
    <w:rsid w:val="00006D9C"/>
    <w:rsid w:val="0001052C"/>
    <w:rsid w:val="000128EC"/>
    <w:rsid w:val="000153A4"/>
    <w:rsid w:val="00015FB2"/>
    <w:rsid w:val="00021A5A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7117"/>
    <w:rsid w:val="00060108"/>
    <w:rsid w:val="00060F5D"/>
    <w:rsid w:val="00062485"/>
    <w:rsid w:val="0006267E"/>
    <w:rsid w:val="0006352D"/>
    <w:rsid w:val="00063A55"/>
    <w:rsid w:val="000640E4"/>
    <w:rsid w:val="00064398"/>
    <w:rsid w:val="000668DE"/>
    <w:rsid w:val="00066FE1"/>
    <w:rsid w:val="00067C48"/>
    <w:rsid w:val="00071478"/>
    <w:rsid w:val="00071B8E"/>
    <w:rsid w:val="00073A66"/>
    <w:rsid w:val="00073F48"/>
    <w:rsid w:val="0007609F"/>
    <w:rsid w:val="000778D6"/>
    <w:rsid w:val="00082889"/>
    <w:rsid w:val="000830CF"/>
    <w:rsid w:val="00084124"/>
    <w:rsid w:val="00087833"/>
    <w:rsid w:val="00087F93"/>
    <w:rsid w:val="00090DB9"/>
    <w:rsid w:val="00092DEF"/>
    <w:rsid w:val="00093A65"/>
    <w:rsid w:val="00094E9C"/>
    <w:rsid w:val="00096570"/>
    <w:rsid w:val="000A0BB5"/>
    <w:rsid w:val="000A237F"/>
    <w:rsid w:val="000A2716"/>
    <w:rsid w:val="000B012D"/>
    <w:rsid w:val="000B049C"/>
    <w:rsid w:val="000B38FF"/>
    <w:rsid w:val="000B43F0"/>
    <w:rsid w:val="000C171F"/>
    <w:rsid w:val="000C1E14"/>
    <w:rsid w:val="000C23AB"/>
    <w:rsid w:val="000C4561"/>
    <w:rsid w:val="000C5273"/>
    <w:rsid w:val="000C5A99"/>
    <w:rsid w:val="000C6036"/>
    <w:rsid w:val="000D109B"/>
    <w:rsid w:val="000D219C"/>
    <w:rsid w:val="000D2A33"/>
    <w:rsid w:val="000E063E"/>
    <w:rsid w:val="000E3C86"/>
    <w:rsid w:val="000E6746"/>
    <w:rsid w:val="000E6C83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E1"/>
    <w:rsid w:val="0015271F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92586"/>
    <w:rsid w:val="00193238"/>
    <w:rsid w:val="0019333A"/>
    <w:rsid w:val="00193550"/>
    <w:rsid w:val="001A0137"/>
    <w:rsid w:val="001A074B"/>
    <w:rsid w:val="001A130D"/>
    <w:rsid w:val="001A2FFB"/>
    <w:rsid w:val="001A5F93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1EED"/>
    <w:rsid w:val="001E56C1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4837"/>
    <w:rsid w:val="00226879"/>
    <w:rsid w:val="00227D5E"/>
    <w:rsid w:val="00232C36"/>
    <w:rsid w:val="00233C54"/>
    <w:rsid w:val="002349B6"/>
    <w:rsid w:val="00237D49"/>
    <w:rsid w:val="00240230"/>
    <w:rsid w:val="00242890"/>
    <w:rsid w:val="00245C4F"/>
    <w:rsid w:val="00247EF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38FE"/>
    <w:rsid w:val="00282355"/>
    <w:rsid w:val="00282A7F"/>
    <w:rsid w:val="002834EC"/>
    <w:rsid w:val="002954C9"/>
    <w:rsid w:val="002A2381"/>
    <w:rsid w:val="002A264B"/>
    <w:rsid w:val="002A51A2"/>
    <w:rsid w:val="002A6D69"/>
    <w:rsid w:val="002A7193"/>
    <w:rsid w:val="002B3AA0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479F"/>
    <w:rsid w:val="00306835"/>
    <w:rsid w:val="00306C6D"/>
    <w:rsid w:val="00307D0B"/>
    <w:rsid w:val="00311283"/>
    <w:rsid w:val="00312BCD"/>
    <w:rsid w:val="0031451E"/>
    <w:rsid w:val="00317A5D"/>
    <w:rsid w:val="003218C9"/>
    <w:rsid w:val="00323EF4"/>
    <w:rsid w:val="0032485B"/>
    <w:rsid w:val="00327666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70AB"/>
    <w:rsid w:val="00360652"/>
    <w:rsid w:val="00360CF1"/>
    <w:rsid w:val="00361B8A"/>
    <w:rsid w:val="003627BF"/>
    <w:rsid w:val="00364A98"/>
    <w:rsid w:val="00367213"/>
    <w:rsid w:val="00370546"/>
    <w:rsid w:val="00371EE1"/>
    <w:rsid w:val="00372BB9"/>
    <w:rsid w:val="00373322"/>
    <w:rsid w:val="00375F8F"/>
    <w:rsid w:val="00376A48"/>
    <w:rsid w:val="00381CED"/>
    <w:rsid w:val="00387AD5"/>
    <w:rsid w:val="00391DD1"/>
    <w:rsid w:val="00393566"/>
    <w:rsid w:val="0039439F"/>
    <w:rsid w:val="00395552"/>
    <w:rsid w:val="00396906"/>
    <w:rsid w:val="00397B91"/>
    <w:rsid w:val="003A56DF"/>
    <w:rsid w:val="003A7090"/>
    <w:rsid w:val="003A70EF"/>
    <w:rsid w:val="003B1C8D"/>
    <w:rsid w:val="003B33F8"/>
    <w:rsid w:val="003B398F"/>
    <w:rsid w:val="003B45E1"/>
    <w:rsid w:val="003B68BC"/>
    <w:rsid w:val="003B6AB2"/>
    <w:rsid w:val="003B732A"/>
    <w:rsid w:val="003C618E"/>
    <w:rsid w:val="003D2C01"/>
    <w:rsid w:val="003D31CA"/>
    <w:rsid w:val="003D5668"/>
    <w:rsid w:val="003D58AF"/>
    <w:rsid w:val="003E77E9"/>
    <w:rsid w:val="003F1567"/>
    <w:rsid w:val="003F25E9"/>
    <w:rsid w:val="003F271D"/>
    <w:rsid w:val="003F6E1F"/>
    <w:rsid w:val="003F7552"/>
    <w:rsid w:val="00400423"/>
    <w:rsid w:val="004008E3"/>
    <w:rsid w:val="00405CD3"/>
    <w:rsid w:val="00407DB1"/>
    <w:rsid w:val="00411587"/>
    <w:rsid w:val="0041649D"/>
    <w:rsid w:val="00417351"/>
    <w:rsid w:val="0042155D"/>
    <w:rsid w:val="004228E7"/>
    <w:rsid w:val="00427AE7"/>
    <w:rsid w:val="004341C4"/>
    <w:rsid w:val="00434373"/>
    <w:rsid w:val="00436773"/>
    <w:rsid w:val="00436F7F"/>
    <w:rsid w:val="00444A6E"/>
    <w:rsid w:val="00445046"/>
    <w:rsid w:val="00453459"/>
    <w:rsid w:val="004574BE"/>
    <w:rsid w:val="00463A57"/>
    <w:rsid w:val="00465A1E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97EE6"/>
    <w:rsid w:val="004A018E"/>
    <w:rsid w:val="004A35A8"/>
    <w:rsid w:val="004A3C56"/>
    <w:rsid w:val="004B0797"/>
    <w:rsid w:val="004B64F4"/>
    <w:rsid w:val="004B676E"/>
    <w:rsid w:val="004B6EA1"/>
    <w:rsid w:val="004C04F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160"/>
    <w:rsid w:val="005124B2"/>
    <w:rsid w:val="00514B32"/>
    <w:rsid w:val="00515343"/>
    <w:rsid w:val="00517022"/>
    <w:rsid w:val="00517956"/>
    <w:rsid w:val="00520A7F"/>
    <w:rsid w:val="00523E2E"/>
    <w:rsid w:val="00525F8B"/>
    <w:rsid w:val="00527640"/>
    <w:rsid w:val="00527CF4"/>
    <w:rsid w:val="0053265B"/>
    <w:rsid w:val="005337E5"/>
    <w:rsid w:val="0053585F"/>
    <w:rsid w:val="00541C89"/>
    <w:rsid w:val="00542309"/>
    <w:rsid w:val="005455B1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3398"/>
    <w:rsid w:val="005948D2"/>
    <w:rsid w:val="005A4F56"/>
    <w:rsid w:val="005A6E81"/>
    <w:rsid w:val="005A6EF7"/>
    <w:rsid w:val="005A7075"/>
    <w:rsid w:val="005A77C5"/>
    <w:rsid w:val="005B3237"/>
    <w:rsid w:val="005B36DB"/>
    <w:rsid w:val="005B5532"/>
    <w:rsid w:val="005C2152"/>
    <w:rsid w:val="005C34BC"/>
    <w:rsid w:val="005C40B7"/>
    <w:rsid w:val="005C7ADD"/>
    <w:rsid w:val="005D0B71"/>
    <w:rsid w:val="005D44A4"/>
    <w:rsid w:val="005D55E6"/>
    <w:rsid w:val="005D7659"/>
    <w:rsid w:val="005E1675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5A0"/>
    <w:rsid w:val="0066380A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A414C"/>
    <w:rsid w:val="006B00EB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39A3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71397"/>
    <w:rsid w:val="0077778A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2FB5"/>
    <w:rsid w:val="007B4BC7"/>
    <w:rsid w:val="007B785C"/>
    <w:rsid w:val="007C3A9B"/>
    <w:rsid w:val="007C4EDF"/>
    <w:rsid w:val="007C6C55"/>
    <w:rsid w:val="007C7065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313A"/>
    <w:rsid w:val="007F6DF0"/>
    <w:rsid w:val="007F6F3C"/>
    <w:rsid w:val="008003A7"/>
    <w:rsid w:val="00802567"/>
    <w:rsid w:val="00804320"/>
    <w:rsid w:val="00806DB6"/>
    <w:rsid w:val="00806E8D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2EC6"/>
    <w:rsid w:val="00843710"/>
    <w:rsid w:val="008528DE"/>
    <w:rsid w:val="008538C1"/>
    <w:rsid w:val="00854D10"/>
    <w:rsid w:val="008616CA"/>
    <w:rsid w:val="00861FBE"/>
    <w:rsid w:val="008643E1"/>
    <w:rsid w:val="0087138D"/>
    <w:rsid w:val="00874D4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10E"/>
    <w:rsid w:val="008F336F"/>
    <w:rsid w:val="00901539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709D"/>
    <w:rsid w:val="009415F1"/>
    <w:rsid w:val="009446E5"/>
    <w:rsid w:val="00946017"/>
    <w:rsid w:val="00946E93"/>
    <w:rsid w:val="0094790A"/>
    <w:rsid w:val="00947F25"/>
    <w:rsid w:val="00950359"/>
    <w:rsid w:val="00953022"/>
    <w:rsid w:val="00955C74"/>
    <w:rsid w:val="00957A9B"/>
    <w:rsid w:val="00960F1F"/>
    <w:rsid w:val="00963B3C"/>
    <w:rsid w:val="009640EA"/>
    <w:rsid w:val="0096531B"/>
    <w:rsid w:val="00966571"/>
    <w:rsid w:val="0096771E"/>
    <w:rsid w:val="00973AA3"/>
    <w:rsid w:val="00975558"/>
    <w:rsid w:val="0097679A"/>
    <w:rsid w:val="00983F5E"/>
    <w:rsid w:val="00986A2F"/>
    <w:rsid w:val="00987C78"/>
    <w:rsid w:val="00993845"/>
    <w:rsid w:val="00997BC5"/>
    <w:rsid w:val="009A0EE9"/>
    <w:rsid w:val="009A13C1"/>
    <w:rsid w:val="009A3300"/>
    <w:rsid w:val="009A4F8F"/>
    <w:rsid w:val="009A740A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4687"/>
    <w:rsid w:val="009E5DB6"/>
    <w:rsid w:val="009E60E5"/>
    <w:rsid w:val="009E622C"/>
    <w:rsid w:val="009E674B"/>
    <w:rsid w:val="009F062E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6D"/>
    <w:rsid w:val="00A208BC"/>
    <w:rsid w:val="00A222CB"/>
    <w:rsid w:val="00A24BDF"/>
    <w:rsid w:val="00A25BC2"/>
    <w:rsid w:val="00A268DF"/>
    <w:rsid w:val="00A310BE"/>
    <w:rsid w:val="00A31123"/>
    <w:rsid w:val="00A3524B"/>
    <w:rsid w:val="00A356DC"/>
    <w:rsid w:val="00A35EBF"/>
    <w:rsid w:val="00A458B1"/>
    <w:rsid w:val="00A47AB3"/>
    <w:rsid w:val="00A5593A"/>
    <w:rsid w:val="00A55C85"/>
    <w:rsid w:val="00A56D4C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87307"/>
    <w:rsid w:val="00A90113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7301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02D"/>
    <w:rsid w:val="00B109CC"/>
    <w:rsid w:val="00B10BB3"/>
    <w:rsid w:val="00B1219A"/>
    <w:rsid w:val="00B1490E"/>
    <w:rsid w:val="00B15591"/>
    <w:rsid w:val="00B16917"/>
    <w:rsid w:val="00B206EA"/>
    <w:rsid w:val="00B232F0"/>
    <w:rsid w:val="00B23CED"/>
    <w:rsid w:val="00B30B4C"/>
    <w:rsid w:val="00B3447F"/>
    <w:rsid w:val="00B41A6F"/>
    <w:rsid w:val="00B44254"/>
    <w:rsid w:val="00B44779"/>
    <w:rsid w:val="00B45BA5"/>
    <w:rsid w:val="00B45CB6"/>
    <w:rsid w:val="00B516A3"/>
    <w:rsid w:val="00B52303"/>
    <w:rsid w:val="00B60BDB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38C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82D"/>
    <w:rsid w:val="00BD4E88"/>
    <w:rsid w:val="00BD4EED"/>
    <w:rsid w:val="00BD7D65"/>
    <w:rsid w:val="00BE05AC"/>
    <w:rsid w:val="00BE2145"/>
    <w:rsid w:val="00BE3047"/>
    <w:rsid w:val="00BE3085"/>
    <w:rsid w:val="00BE36E8"/>
    <w:rsid w:val="00BE7A5C"/>
    <w:rsid w:val="00BE7D0B"/>
    <w:rsid w:val="00BF1C1A"/>
    <w:rsid w:val="00BF29F5"/>
    <w:rsid w:val="00C00870"/>
    <w:rsid w:val="00C01321"/>
    <w:rsid w:val="00C0312C"/>
    <w:rsid w:val="00C04FE9"/>
    <w:rsid w:val="00C0680F"/>
    <w:rsid w:val="00C0721E"/>
    <w:rsid w:val="00C119C9"/>
    <w:rsid w:val="00C12DD6"/>
    <w:rsid w:val="00C228E4"/>
    <w:rsid w:val="00C2323E"/>
    <w:rsid w:val="00C25104"/>
    <w:rsid w:val="00C31DBE"/>
    <w:rsid w:val="00C32104"/>
    <w:rsid w:val="00C332CD"/>
    <w:rsid w:val="00C33BFF"/>
    <w:rsid w:val="00C4055D"/>
    <w:rsid w:val="00C479BF"/>
    <w:rsid w:val="00C50073"/>
    <w:rsid w:val="00C54D25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87C9E"/>
    <w:rsid w:val="00C933DA"/>
    <w:rsid w:val="00C94021"/>
    <w:rsid w:val="00C95B87"/>
    <w:rsid w:val="00C96D14"/>
    <w:rsid w:val="00CA23DE"/>
    <w:rsid w:val="00CA380B"/>
    <w:rsid w:val="00CA7790"/>
    <w:rsid w:val="00CB43A9"/>
    <w:rsid w:val="00CB714C"/>
    <w:rsid w:val="00CC18F5"/>
    <w:rsid w:val="00CC1F9C"/>
    <w:rsid w:val="00CC22AD"/>
    <w:rsid w:val="00CC29B7"/>
    <w:rsid w:val="00CC6D13"/>
    <w:rsid w:val="00CC73C4"/>
    <w:rsid w:val="00CC76DA"/>
    <w:rsid w:val="00CD0958"/>
    <w:rsid w:val="00CD35E3"/>
    <w:rsid w:val="00CD63CE"/>
    <w:rsid w:val="00CD6F28"/>
    <w:rsid w:val="00CE0559"/>
    <w:rsid w:val="00CE17B7"/>
    <w:rsid w:val="00CE1AC7"/>
    <w:rsid w:val="00CE271F"/>
    <w:rsid w:val="00CF1DE1"/>
    <w:rsid w:val="00CF1EE8"/>
    <w:rsid w:val="00CF278F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878"/>
    <w:rsid w:val="00D1466A"/>
    <w:rsid w:val="00D15F89"/>
    <w:rsid w:val="00D17D1F"/>
    <w:rsid w:val="00D21AF6"/>
    <w:rsid w:val="00D23F6D"/>
    <w:rsid w:val="00D2648A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07EE"/>
    <w:rsid w:val="00D82FD0"/>
    <w:rsid w:val="00D85469"/>
    <w:rsid w:val="00D8617F"/>
    <w:rsid w:val="00D86AFF"/>
    <w:rsid w:val="00D97F66"/>
    <w:rsid w:val="00DA0155"/>
    <w:rsid w:val="00DA092B"/>
    <w:rsid w:val="00DA62C1"/>
    <w:rsid w:val="00DB2423"/>
    <w:rsid w:val="00DB25E9"/>
    <w:rsid w:val="00DB52F7"/>
    <w:rsid w:val="00DC6639"/>
    <w:rsid w:val="00DC70D0"/>
    <w:rsid w:val="00DD0180"/>
    <w:rsid w:val="00DD1CA5"/>
    <w:rsid w:val="00DD4FAC"/>
    <w:rsid w:val="00DD5947"/>
    <w:rsid w:val="00DD5C11"/>
    <w:rsid w:val="00DE0656"/>
    <w:rsid w:val="00DE29E4"/>
    <w:rsid w:val="00DE3E53"/>
    <w:rsid w:val="00DE4C46"/>
    <w:rsid w:val="00DF0D93"/>
    <w:rsid w:val="00DF0F7A"/>
    <w:rsid w:val="00DF1556"/>
    <w:rsid w:val="00DF2A19"/>
    <w:rsid w:val="00DF60E4"/>
    <w:rsid w:val="00DF7F8A"/>
    <w:rsid w:val="00E016F4"/>
    <w:rsid w:val="00E01A82"/>
    <w:rsid w:val="00E01C00"/>
    <w:rsid w:val="00E0373F"/>
    <w:rsid w:val="00E07334"/>
    <w:rsid w:val="00E07FC0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0EA7"/>
    <w:rsid w:val="00E51F36"/>
    <w:rsid w:val="00E528AB"/>
    <w:rsid w:val="00E55D32"/>
    <w:rsid w:val="00E6187C"/>
    <w:rsid w:val="00E63D11"/>
    <w:rsid w:val="00E66F70"/>
    <w:rsid w:val="00E67167"/>
    <w:rsid w:val="00E74519"/>
    <w:rsid w:val="00E75F46"/>
    <w:rsid w:val="00E81984"/>
    <w:rsid w:val="00E84C6C"/>
    <w:rsid w:val="00E8655C"/>
    <w:rsid w:val="00E87DFF"/>
    <w:rsid w:val="00E92741"/>
    <w:rsid w:val="00E93329"/>
    <w:rsid w:val="00E93D2F"/>
    <w:rsid w:val="00E94F62"/>
    <w:rsid w:val="00E977E8"/>
    <w:rsid w:val="00EA0591"/>
    <w:rsid w:val="00EA1102"/>
    <w:rsid w:val="00EA49FB"/>
    <w:rsid w:val="00EA74D2"/>
    <w:rsid w:val="00EB1DFA"/>
    <w:rsid w:val="00EB2085"/>
    <w:rsid w:val="00EB2B32"/>
    <w:rsid w:val="00EB30EB"/>
    <w:rsid w:val="00EB3A76"/>
    <w:rsid w:val="00EB6B7F"/>
    <w:rsid w:val="00EC08B9"/>
    <w:rsid w:val="00EC53AE"/>
    <w:rsid w:val="00ED39D7"/>
    <w:rsid w:val="00ED5B93"/>
    <w:rsid w:val="00ED6A13"/>
    <w:rsid w:val="00ED6E6A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E70B0"/>
    <w:rsid w:val="00EE7299"/>
    <w:rsid w:val="00EF74BC"/>
    <w:rsid w:val="00F043E4"/>
    <w:rsid w:val="00F071A9"/>
    <w:rsid w:val="00F07941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49F"/>
    <w:rsid w:val="00F82ACE"/>
    <w:rsid w:val="00F82D76"/>
    <w:rsid w:val="00F832EF"/>
    <w:rsid w:val="00F83C73"/>
    <w:rsid w:val="00F90BEF"/>
    <w:rsid w:val="00F93C9C"/>
    <w:rsid w:val="00FA0D8E"/>
    <w:rsid w:val="00FA6CE0"/>
    <w:rsid w:val="00FA6EFD"/>
    <w:rsid w:val="00FB28DD"/>
    <w:rsid w:val="00FB3F16"/>
    <w:rsid w:val="00FB49C7"/>
    <w:rsid w:val="00FB518B"/>
    <w:rsid w:val="00FB55BD"/>
    <w:rsid w:val="00FB6A32"/>
    <w:rsid w:val="00FB73E9"/>
    <w:rsid w:val="00FB75B5"/>
    <w:rsid w:val="00FB7796"/>
    <w:rsid w:val="00FC178A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C2F"/>
    <w:rsid w:val="00FF67E0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3C217-08C9-4489-A2EA-ED9F24F38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Евгений</cp:lastModifiedBy>
  <cp:revision>3</cp:revision>
  <cp:lastPrinted>2014-08-11T10:42:00Z</cp:lastPrinted>
  <dcterms:created xsi:type="dcterms:W3CDTF">2016-06-24T04:51:00Z</dcterms:created>
  <dcterms:modified xsi:type="dcterms:W3CDTF">2016-06-24T05:23:00Z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22028bb1-313c-43d6-82a0-b753ba9acbe1</vt:lpwstr>
  </property>
</Properties>
</file>