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9" w:rsidRPr="002A5179" w:rsidRDefault="00FF1973" w:rsidP="00FF1973">
      <w:pPr>
        <w:tabs>
          <w:tab w:val="left" w:pos="6732"/>
        </w:tabs>
        <w:ind w:left="2880" w:right="-96" w:hanging="28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2A5179" w:rsidRPr="002A5179" w:rsidRDefault="002A5179" w:rsidP="002A5179">
      <w:pPr>
        <w:ind w:right="-96"/>
        <w:jc w:val="center"/>
        <w:rPr>
          <w:b/>
          <w:bCs/>
          <w:szCs w:val="24"/>
        </w:rPr>
      </w:pPr>
      <w:r w:rsidRPr="002A5179">
        <w:rPr>
          <w:b/>
          <w:bCs/>
          <w:szCs w:val="24"/>
        </w:rPr>
        <w:t>Х</w:t>
      </w:r>
      <w:r>
        <w:rPr>
          <w:b/>
          <w:bCs/>
          <w:szCs w:val="24"/>
        </w:rPr>
        <w:t xml:space="preserve">анты-Мансийский автономный </w:t>
      </w:r>
      <w:r w:rsidRPr="002A5179">
        <w:rPr>
          <w:b/>
          <w:bCs/>
          <w:szCs w:val="24"/>
        </w:rPr>
        <w:t>округ - Югра</w:t>
      </w:r>
    </w:p>
    <w:p w:rsidR="002A5179" w:rsidRDefault="002A5179" w:rsidP="002A5179">
      <w:pPr>
        <w:ind w:right="-96"/>
        <w:jc w:val="center"/>
        <w:outlineLvl w:val="4"/>
        <w:rPr>
          <w:b/>
          <w:bCs/>
          <w:iCs/>
          <w:color w:val="000000"/>
          <w:sz w:val="32"/>
          <w:lang w:eastAsia="en-US"/>
        </w:rPr>
      </w:pPr>
      <w:r w:rsidRPr="002A5179">
        <w:rPr>
          <w:b/>
          <w:bCs/>
          <w:szCs w:val="24"/>
        </w:rPr>
        <w:t>(Тюменская область</w:t>
      </w:r>
    </w:p>
    <w:p w:rsidR="002A5179" w:rsidRPr="002A5179" w:rsidRDefault="002A5179" w:rsidP="002A5179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2A5179"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 w:rsidR="002A5179" w:rsidRPr="002A5179" w:rsidRDefault="002A5179" w:rsidP="002A5179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2A5179">
        <w:rPr>
          <w:rFonts w:cs="Arial"/>
          <w:b/>
          <w:bCs/>
          <w:sz w:val="40"/>
          <w:szCs w:val="36"/>
        </w:rPr>
        <w:t>Администрация</w:t>
      </w:r>
    </w:p>
    <w:p w:rsidR="002A5179" w:rsidRPr="002A5179" w:rsidRDefault="002A5179" w:rsidP="002A5179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2A5179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2A5179">
        <w:rPr>
          <w:rFonts w:cs="Arial"/>
          <w:b/>
          <w:sz w:val="40"/>
          <w:szCs w:val="36"/>
        </w:rPr>
        <w:t>Вата</w:t>
      </w:r>
    </w:p>
    <w:p w:rsidR="002A5179" w:rsidRPr="002A5179" w:rsidRDefault="002A5179" w:rsidP="002A5179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2A5179">
        <w:rPr>
          <w:rFonts w:cs="Arial"/>
          <w:b/>
          <w:bCs/>
          <w:kern w:val="32"/>
          <w:sz w:val="44"/>
          <w:szCs w:val="44"/>
        </w:rPr>
        <w:t>ПО</w:t>
      </w:r>
      <w:r w:rsidRPr="002A5179">
        <w:rPr>
          <w:rFonts w:cs="Arial"/>
          <w:b/>
          <w:bCs/>
          <w:kern w:val="32"/>
          <w:sz w:val="44"/>
          <w:szCs w:val="44"/>
          <w:lang w:val="en-US"/>
        </w:rPr>
        <w:t>C</w:t>
      </w:r>
      <w:r w:rsidRPr="002A5179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2A5179" w:rsidRPr="002A5179" w:rsidRDefault="002A5179" w:rsidP="002A5179">
      <w:pPr>
        <w:rPr>
          <w:rFonts w:eastAsia="Arial Unicode MS"/>
          <w:sz w:val="24"/>
        </w:rPr>
      </w:pPr>
    </w:p>
    <w:p w:rsidR="002A5179" w:rsidRPr="002A5179" w:rsidRDefault="002A5179" w:rsidP="002A5179">
      <w:pPr>
        <w:rPr>
          <w:rFonts w:eastAsia="Arial Unicode MS"/>
          <w:sz w:val="24"/>
        </w:rPr>
      </w:pPr>
    </w:p>
    <w:p w:rsidR="002A5179" w:rsidRPr="002A5179" w:rsidRDefault="00367918" w:rsidP="002A5179">
      <w:r>
        <w:t xml:space="preserve">от </w:t>
      </w:r>
      <w:r w:rsidR="000445BC">
        <w:t>14.11.</w:t>
      </w:r>
      <w:r>
        <w:t>2023 г.</w:t>
      </w:r>
      <w:r w:rsidR="002A5179" w:rsidRPr="002A5179">
        <w:t xml:space="preserve">                                                                                 </w:t>
      </w:r>
      <w:r w:rsidR="00C86CF4">
        <w:t xml:space="preserve">       </w:t>
      </w:r>
      <w:r w:rsidR="002A5179" w:rsidRPr="002A5179">
        <w:t xml:space="preserve">       </w:t>
      </w:r>
      <w:r w:rsidR="003A4200">
        <w:t xml:space="preserve"> </w:t>
      </w:r>
      <w:r w:rsidR="002A5179" w:rsidRPr="002A5179">
        <w:t xml:space="preserve">     №</w:t>
      </w:r>
      <w:r>
        <w:t xml:space="preserve"> </w:t>
      </w:r>
      <w:r w:rsidR="00707056">
        <w:t>61</w:t>
      </w:r>
    </w:p>
    <w:p w:rsidR="002A5179" w:rsidRDefault="002A5179" w:rsidP="00D3066F">
      <w:pPr>
        <w:tabs>
          <w:tab w:val="left" w:pos="709"/>
        </w:tabs>
        <w:ind w:right="5102"/>
        <w:jc w:val="both"/>
      </w:pPr>
    </w:p>
    <w:p w:rsidR="00A27C5D" w:rsidRPr="005D536D" w:rsidRDefault="00777097" w:rsidP="00367918">
      <w:pPr>
        <w:tabs>
          <w:tab w:val="left" w:pos="709"/>
        </w:tabs>
        <w:ind w:right="4960"/>
        <w:jc w:val="both"/>
      </w:pPr>
      <w:r>
        <w:t>«</w:t>
      </w:r>
      <w:r w:rsidR="001D15F0">
        <w:t xml:space="preserve">О внесении изменений в </w:t>
      </w:r>
      <w:r w:rsidR="00FD5C4A">
        <w:t>п</w:t>
      </w:r>
      <w:r w:rsidR="00FD5C4A" w:rsidRPr="00CF5C46">
        <w:t>риложение  к Положению «О</w:t>
      </w:r>
      <w:r w:rsidR="00FD5C4A">
        <w:t>б оплате труда лиц, осуществляю</w:t>
      </w:r>
      <w:r w:rsidR="00FD5C4A" w:rsidRPr="00CF5C46">
        <w:t>щих первичный вои</w:t>
      </w:r>
      <w:r w:rsidR="00FD5C4A" w:rsidRPr="00CF5C46">
        <w:t>н</w:t>
      </w:r>
      <w:r w:rsidR="00FD5C4A" w:rsidRPr="00CF5C46">
        <w:t>ский учет на территории сельского п</w:t>
      </w:r>
      <w:r w:rsidR="00FD5C4A" w:rsidRPr="00CF5C46">
        <w:t>о</w:t>
      </w:r>
      <w:r w:rsidR="00FD5C4A" w:rsidRPr="00CF5C46">
        <w:t>селения Вата  сельского поселения Вата»</w:t>
      </w:r>
      <w:r>
        <w:t xml:space="preserve"> к </w:t>
      </w:r>
      <w:r w:rsidR="001D15F0">
        <w:t>постановлени</w:t>
      </w:r>
      <w:r>
        <w:t>ю</w:t>
      </w:r>
      <w:r w:rsidR="001D15F0">
        <w:t xml:space="preserve"> от 31.01.2023 г. № 6 «</w:t>
      </w:r>
      <w:r w:rsidR="00A27C5D">
        <w:t>Об оплате труда лиц, ос</w:t>
      </w:r>
      <w:r w:rsidR="00A27C5D">
        <w:t>у</w:t>
      </w:r>
      <w:r w:rsidR="00A27C5D">
        <w:t xml:space="preserve">ществляющих </w:t>
      </w:r>
      <w:r w:rsidR="00D90549">
        <w:t>первич</w:t>
      </w:r>
      <w:r w:rsidR="00D90549" w:rsidRPr="005D536D">
        <w:t>ный воинский учет на территории</w:t>
      </w:r>
      <w:r w:rsidR="00A27C5D" w:rsidRPr="005D536D">
        <w:t xml:space="preserve"> </w:t>
      </w:r>
      <w:r w:rsidR="00D64818" w:rsidRPr="005D536D">
        <w:t>сельского посел</w:t>
      </w:r>
      <w:r w:rsidR="00D64818" w:rsidRPr="005D536D">
        <w:t>е</w:t>
      </w:r>
      <w:r w:rsidR="00D64818" w:rsidRPr="005D536D">
        <w:t xml:space="preserve">ния </w:t>
      </w:r>
      <w:r w:rsidR="002A5179" w:rsidRPr="005D536D">
        <w:t>В</w:t>
      </w:r>
      <w:r w:rsidR="00367918">
        <w:t>а</w:t>
      </w:r>
      <w:r w:rsidR="002A5179" w:rsidRPr="005D536D">
        <w:t>та</w:t>
      </w:r>
      <w:r w:rsidR="001D15F0">
        <w:t>»</w:t>
      </w:r>
    </w:p>
    <w:p w:rsidR="0066362F" w:rsidRPr="0066362F" w:rsidRDefault="0066362F" w:rsidP="00A27C5D">
      <w:pPr>
        <w:rPr>
          <w:sz w:val="20"/>
          <w:szCs w:val="20"/>
        </w:rPr>
      </w:pPr>
    </w:p>
    <w:p w:rsidR="00340551" w:rsidRDefault="00340551" w:rsidP="00340551">
      <w:pPr>
        <w:ind w:firstLine="708"/>
        <w:jc w:val="both"/>
      </w:pPr>
    </w:p>
    <w:p w:rsidR="007763D5" w:rsidRDefault="00340551" w:rsidP="00340551">
      <w:pPr>
        <w:ind w:firstLine="708"/>
        <w:jc w:val="both"/>
        <w:rPr>
          <w:color w:val="000000"/>
          <w:spacing w:val="-6"/>
        </w:rPr>
      </w:pPr>
      <w:r>
        <w:t>Руководствуясь статьей 134 Трудового кодекса Российской Федерации, Федеральным законом от 06.10.2003 № 131-ФЗ «Об общих принципах орган</w:t>
      </w:r>
      <w:r>
        <w:t>и</w:t>
      </w:r>
      <w:r>
        <w:t>зации местного самоуправления в Российской Федерации»</w:t>
      </w:r>
      <w:r w:rsidR="00703ABE" w:rsidRPr="00A1413F">
        <w:t>,</w:t>
      </w:r>
      <w:r w:rsidR="00703ABE" w:rsidRPr="005E51B8">
        <w:t xml:space="preserve"> руководствуясь Уставом </w:t>
      </w:r>
      <w:r w:rsidR="00703ABE">
        <w:t>сельского поселения Вата</w:t>
      </w:r>
      <w:r w:rsidR="007763D5">
        <w:rPr>
          <w:color w:val="000000"/>
          <w:spacing w:val="-6"/>
        </w:rPr>
        <w:t>:</w:t>
      </w:r>
    </w:p>
    <w:p w:rsidR="00703ABE" w:rsidRDefault="00703ABE" w:rsidP="00340551">
      <w:pPr>
        <w:ind w:firstLine="708"/>
        <w:jc w:val="both"/>
        <w:rPr>
          <w:color w:val="000000"/>
          <w:spacing w:val="-6"/>
        </w:rPr>
      </w:pPr>
      <w:r w:rsidRPr="00773D11">
        <w:rPr>
          <w:color w:val="000000"/>
          <w:spacing w:val="-6"/>
        </w:rPr>
        <w:t xml:space="preserve"> </w:t>
      </w:r>
    </w:p>
    <w:p w:rsidR="00CF5C46" w:rsidRDefault="00CF5C46" w:rsidP="00CF5C46">
      <w:pPr>
        <w:numPr>
          <w:ilvl w:val="0"/>
          <w:numId w:val="30"/>
        </w:numPr>
        <w:tabs>
          <w:tab w:val="left" w:pos="567"/>
        </w:tabs>
        <w:ind w:right="-1"/>
        <w:jc w:val="both"/>
      </w:pPr>
      <w:r>
        <w:t xml:space="preserve">Внести изменение в </w:t>
      </w:r>
      <w:r w:rsidRPr="00CF5C46">
        <w:t>Приложение  к Положению «О</w:t>
      </w:r>
      <w:r>
        <w:t>б оплате труда лиц, осуществляю</w:t>
      </w:r>
      <w:r w:rsidRPr="00CF5C46">
        <w:t>щих первичный воинский учет на территории сельского п</w:t>
      </w:r>
      <w:r w:rsidRPr="00CF5C46">
        <w:t>о</w:t>
      </w:r>
      <w:r w:rsidRPr="00CF5C46">
        <w:t>селения Вата  сельского поселения Вата»</w:t>
      </w:r>
      <w:r w:rsidR="0022285E">
        <w:t xml:space="preserve"> </w:t>
      </w:r>
      <w:r w:rsidR="007763D5">
        <w:t>согласно приложению</w:t>
      </w:r>
      <w:r w:rsidR="00207918">
        <w:t xml:space="preserve"> 1</w:t>
      </w:r>
      <w:r w:rsidR="007763D5">
        <w:t xml:space="preserve"> к да</w:t>
      </w:r>
      <w:r w:rsidR="007763D5">
        <w:t>н</w:t>
      </w:r>
      <w:r w:rsidR="007763D5">
        <w:t>ному постановлению.</w:t>
      </w:r>
    </w:p>
    <w:p w:rsidR="00D40C92" w:rsidRDefault="00D40C92" w:rsidP="00D40C92">
      <w:pPr>
        <w:numPr>
          <w:ilvl w:val="0"/>
          <w:numId w:val="30"/>
        </w:numPr>
        <w:tabs>
          <w:tab w:val="left" w:pos="567"/>
        </w:tabs>
        <w:ind w:right="-1"/>
        <w:jc w:val="both"/>
      </w:pPr>
      <w:r w:rsidRPr="00D40C92">
        <w:t>Источником финансирования дополнительных расходов, связанных с увеличением окладов работников, являются субвенции из федерального бюджета.</w:t>
      </w:r>
    </w:p>
    <w:p w:rsidR="00C86CF4" w:rsidRPr="00BC1E26" w:rsidRDefault="0090422B" w:rsidP="007763D5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</w:t>
      </w:r>
      <w:r w:rsidR="00D40C92">
        <w:t>3</w:t>
      </w:r>
      <w:r w:rsidR="007763D5">
        <w:t xml:space="preserve">. </w:t>
      </w:r>
      <w:r w:rsidR="00716ADF" w:rsidRPr="00BC1E26">
        <w:t xml:space="preserve">Настоящее Постановление вступает в силу </w:t>
      </w:r>
      <w:r w:rsidR="00747E93" w:rsidRPr="00BC1E26">
        <w:t xml:space="preserve"> </w:t>
      </w:r>
      <w:r w:rsidR="00EF2FA6" w:rsidRPr="00BC1E26">
        <w:t>после официального опубл</w:t>
      </w:r>
      <w:r w:rsidR="00EF2FA6" w:rsidRPr="00BC1E26">
        <w:t>и</w:t>
      </w:r>
      <w:r w:rsidR="00EF2FA6" w:rsidRPr="00BC1E26">
        <w:t xml:space="preserve">кования и распространяет свое действие на правоотношения с 01 </w:t>
      </w:r>
      <w:r w:rsidR="007763D5">
        <w:t xml:space="preserve">октября </w:t>
      </w:r>
      <w:r w:rsidR="00EF2FA6" w:rsidRPr="00BC1E26">
        <w:t>2023 года.</w:t>
      </w:r>
    </w:p>
    <w:p w:rsidR="002A5179" w:rsidRPr="005D536D" w:rsidRDefault="00CD027A" w:rsidP="00C86CF4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5D536D">
        <w:t xml:space="preserve">     </w:t>
      </w:r>
      <w:r w:rsidR="00D40C92">
        <w:t>4</w:t>
      </w:r>
      <w:r w:rsidR="002A5179" w:rsidRPr="005D536D">
        <w:t xml:space="preserve">. Настоящее постановление опубликовать в приложении официальный </w:t>
      </w:r>
      <w:r w:rsidR="00C86CF4" w:rsidRPr="005D536D">
        <w:t xml:space="preserve">   </w:t>
      </w:r>
      <w:r w:rsidR="002A5179" w:rsidRPr="005D536D">
        <w:t>бюллетень к газете «Новости Приобья» и разместить на официальном сайте а</w:t>
      </w:r>
      <w:r w:rsidR="002A5179" w:rsidRPr="005D536D">
        <w:t>д</w:t>
      </w:r>
      <w:r w:rsidR="002A5179" w:rsidRPr="005D536D">
        <w:t>министрации сельского поселения Вата(</w:t>
      </w:r>
      <w:r w:rsidR="002A5179" w:rsidRPr="005D536D">
        <w:rPr>
          <w:lang w:val="en-US"/>
        </w:rPr>
        <w:t>www</w:t>
      </w:r>
      <w:r w:rsidR="002A5179" w:rsidRPr="005D536D">
        <w:t>.</w:t>
      </w:r>
      <w:r w:rsidR="002A5179" w:rsidRPr="005D536D">
        <w:rPr>
          <w:lang w:val="en-US"/>
        </w:rPr>
        <w:t>adminvata</w:t>
      </w:r>
      <w:r w:rsidR="002A5179" w:rsidRPr="005D536D">
        <w:t>.</w:t>
      </w:r>
      <w:r w:rsidR="002A5179" w:rsidRPr="005D536D">
        <w:rPr>
          <w:lang w:val="en-US"/>
        </w:rPr>
        <w:t>ru</w:t>
      </w:r>
      <w:r w:rsidR="002A5179" w:rsidRPr="005D536D">
        <w:t>).</w:t>
      </w:r>
    </w:p>
    <w:p w:rsidR="002A5179" w:rsidRPr="005D536D" w:rsidRDefault="00520AAF" w:rsidP="002A5179">
      <w:pPr>
        <w:contextualSpacing/>
        <w:jc w:val="both"/>
        <w:rPr>
          <w:lang w:eastAsia="en-US"/>
        </w:rPr>
      </w:pPr>
      <w:r w:rsidRPr="005D536D">
        <w:rPr>
          <w:lang w:eastAsia="en-US"/>
        </w:rPr>
        <w:t xml:space="preserve">     </w:t>
      </w:r>
      <w:r w:rsidR="00D40C92">
        <w:rPr>
          <w:lang w:eastAsia="en-US"/>
        </w:rPr>
        <w:t>5</w:t>
      </w:r>
      <w:r w:rsidR="002A5179" w:rsidRPr="005D536D">
        <w:rPr>
          <w:lang w:eastAsia="en-US"/>
        </w:rPr>
        <w:t>. Контроль за исполнением настоящего постановления оставляю за собой.</w:t>
      </w:r>
    </w:p>
    <w:p w:rsidR="002A5179" w:rsidRPr="005D536D" w:rsidRDefault="002A5179" w:rsidP="002A5179">
      <w:pPr>
        <w:contextualSpacing/>
        <w:jc w:val="both"/>
        <w:rPr>
          <w:lang w:eastAsia="en-US"/>
        </w:rPr>
      </w:pPr>
    </w:p>
    <w:p w:rsidR="002A5179" w:rsidRPr="005D536D" w:rsidRDefault="002A5179" w:rsidP="002A5179">
      <w:pPr>
        <w:rPr>
          <w:b/>
          <w:sz w:val="26"/>
          <w:szCs w:val="26"/>
        </w:rPr>
      </w:pPr>
    </w:p>
    <w:p w:rsidR="0090422B" w:rsidRDefault="0001541B" w:rsidP="0001541B">
      <w:pPr>
        <w:rPr>
          <w:color w:val="000000"/>
          <w:sz w:val="24"/>
          <w:szCs w:val="24"/>
        </w:rPr>
      </w:pPr>
      <w:r>
        <w:t>И.О. г</w:t>
      </w:r>
      <w:r w:rsidR="002A5179" w:rsidRPr="005D536D">
        <w:t>лав</w:t>
      </w:r>
      <w:r>
        <w:t>ы</w:t>
      </w:r>
      <w:r w:rsidR="002A5179" w:rsidRPr="005D536D">
        <w:t xml:space="preserve"> сельского поселения Вата                     </w:t>
      </w:r>
      <w:r>
        <w:t xml:space="preserve">                           О.С. Китаева</w:t>
      </w:r>
    </w:p>
    <w:p w:rsidR="0090422B" w:rsidRDefault="0090422B" w:rsidP="0090422B">
      <w:pPr>
        <w:ind w:left="6096" w:right="-1"/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01541B" w:rsidRDefault="0001541B" w:rsidP="0090422B">
      <w:pPr>
        <w:jc w:val="right"/>
        <w:rPr>
          <w:color w:val="000000"/>
          <w:sz w:val="24"/>
          <w:szCs w:val="24"/>
        </w:rPr>
      </w:pPr>
    </w:p>
    <w:p w:rsidR="0090422B" w:rsidRPr="0090422B" w:rsidRDefault="0090422B" w:rsidP="0090422B">
      <w:pPr>
        <w:jc w:val="right"/>
        <w:rPr>
          <w:color w:val="000000"/>
          <w:sz w:val="24"/>
          <w:szCs w:val="24"/>
        </w:rPr>
      </w:pPr>
      <w:r w:rsidRPr="0090422B">
        <w:rPr>
          <w:color w:val="000000"/>
          <w:sz w:val="24"/>
          <w:szCs w:val="24"/>
        </w:rPr>
        <w:t xml:space="preserve">Приложение 1 к постановлению </w:t>
      </w:r>
    </w:p>
    <w:p w:rsidR="0090422B" w:rsidRPr="0090422B" w:rsidRDefault="0090422B" w:rsidP="0090422B">
      <w:pPr>
        <w:jc w:val="right"/>
        <w:rPr>
          <w:color w:val="000000"/>
          <w:sz w:val="24"/>
          <w:szCs w:val="24"/>
        </w:rPr>
      </w:pPr>
      <w:r w:rsidRPr="0090422B">
        <w:rPr>
          <w:color w:val="000000"/>
          <w:sz w:val="24"/>
          <w:szCs w:val="24"/>
        </w:rPr>
        <w:t>администрации поселения</w:t>
      </w:r>
    </w:p>
    <w:p w:rsidR="00207918" w:rsidRDefault="0090422B" w:rsidP="0090422B">
      <w:pPr>
        <w:jc w:val="right"/>
        <w:rPr>
          <w:color w:val="000000"/>
          <w:sz w:val="24"/>
          <w:szCs w:val="24"/>
        </w:rPr>
      </w:pPr>
      <w:r w:rsidRPr="0090422B">
        <w:rPr>
          <w:color w:val="000000"/>
          <w:sz w:val="24"/>
          <w:szCs w:val="24"/>
        </w:rPr>
        <w:t xml:space="preserve">от </w:t>
      </w:r>
      <w:r w:rsidR="00707056">
        <w:rPr>
          <w:color w:val="000000"/>
          <w:sz w:val="24"/>
          <w:szCs w:val="24"/>
        </w:rPr>
        <w:t>14.11.</w:t>
      </w:r>
      <w:r w:rsidRPr="0090422B">
        <w:rPr>
          <w:color w:val="000000"/>
          <w:sz w:val="24"/>
          <w:szCs w:val="24"/>
        </w:rPr>
        <w:t xml:space="preserve">2023  № </w:t>
      </w:r>
      <w:r w:rsidR="00707056">
        <w:rPr>
          <w:color w:val="000000"/>
          <w:sz w:val="24"/>
          <w:szCs w:val="24"/>
        </w:rPr>
        <w:t>61</w:t>
      </w:r>
    </w:p>
    <w:p w:rsidR="00207918" w:rsidRPr="005D536D" w:rsidRDefault="00207918" w:rsidP="00207918">
      <w:pPr>
        <w:tabs>
          <w:tab w:val="left" w:pos="709"/>
        </w:tabs>
        <w:ind w:left="-567"/>
        <w:jc w:val="center"/>
        <w:rPr>
          <w:b/>
        </w:rPr>
      </w:pPr>
    </w:p>
    <w:p w:rsidR="00207918" w:rsidRPr="005D536D" w:rsidRDefault="00207918" w:rsidP="00207918">
      <w:pPr>
        <w:tabs>
          <w:tab w:val="left" w:pos="709"/>
        </w:tabs>
        <w:ind w:left="-567"/>
        <w:jc w:val="center"/>
        <w:rPr>
          <w:rFonts w:ascii="Times New Roman CYR" w:hAnsi="Times New Roman CYR"/>
          <w:b/>
        </w:rPr>
      </w:pPr>
      <w:r w:rsidRPr="005D536D">
        <w:rPr>
          <w:rFonts w:ascii="Times New Roman CYR" w:hAnsi="Times New Roman CYR"/>
          <w:b/>
        </w:rPr>
        <w:t>Размер</w:t>
      </w:r>
    </w:p>
    <w:p w:rsidR="00207918" w:rsidRPr="005D536D" w:rsidRDefault="00207918" w:rsidP="00207918">
      <w:pPr>
        <w:tabs>
          <w:tab w:val="left" w:pos="709"/>
        </w:tabs>
        <w:ind w:right="140"/>
        <w:jc w:val="center"/>
        <w:rPr>
          <w:b/>
        </w:rPr>
      </w:pPr>
      <w:r w:rsidRPr="005D536D">
        <w:rPr>
          <w:rFonts w:ascii="Times New Roman CYR" w:hAnsi="Times New Roman CYR"/>
          <w:b/>
        </w:rPr>
        <w:t xml:space="preserve">должностного оклада для лиц, </w:t>
      </w:r>
      <w:r w:rsidRPr="005D536D">
        <w:rPr>
          <w:b/>
        </w:rPr>
        <w:t>осуществляющих первичный воинский учет на территории сельского поселения Вата</w:t>
      </w:r>
    </w:p>
    <w:p w:rsidR="00207918" w:rsidRPr="005D536D" w:rsidRDefault="00207918" w:rsidP="00207918">
      <w:pPr>
        <w:tabs>
          <w:tab w:val="left" w:pos="709"/>
        </w:tabs>
        <w:ind w:left="-567"/>
        <w:jc w:val="center"/>
        <w:rPr>
          <w:rFonts w:ascii="Times New Roman CYR" w:hAnsi="Times New Roman CYR"/>
          <w:b/>
        </w:rPr>
      </w:pPr>
    </w:p>
    <w:p w:rsidR="00207918" w:rsidRPr="005D536D" w:rsidRDefault="00207918" w:rsidP="00207918">
      <w:pPr>
        <w:pStyle w:val="ConsPlusNormal"/>
        <w:widowControl/>
        <w:ind w:firstLine="0"/>
        <w:jc w:val="center"/>
        <w:outlineLvl w:val="0"/>
        <w:rPr>
          <w:rFonts w:ascii="Times New Roman CYR" w:hAnsi="Times New Roman CYR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406"/>
        <w:gridCol w:w="2410"/>
      </w:tblGrid>
      <w:tr w:rsidR="00207918" w:rsidRPr="005D536D" w:rsidTr="005331C9">
        <w:trPr>
          <w:cantSplit/>
          <w:trHeight w:val="7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18" w:rsidRPr="005D536D" w:rsidRDefault="00207918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>№</w:t>
            </w: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  <w:proofErr w:type="gramStart"/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>п</w:t>
            </w:r>
            <w:proofErr w:type="gramEnd"/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18" w:rsidRPr="005D536D" w:rsidRDefault="00207918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18" w:rsidRPr="005D536D" w:rsidRDefault="00207918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 xml:space="preserve">Должностной   </w:t>
            </w: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br/>
              <w:t xml:space="preserve">оклад </w:t>
            </w:r>
          </w:p>
          <w:p w:rsidR="00207918" w:rsidRPr="005D536D" w:rsidRDefault="00207918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5D536D">
              <w:rPr>
                <w:rFonts w:ascii="Times New Roman CYR" w:hAnsi="Times New Roman CYR"/>
                <w:b/>
                <w:sz w:val="22"/>
                <w:szCs w:val="22"/>
              </w:rPr>
              <w:t>0,5 ставки (руб.)</w:t>
            </w:r>
          </w:p>
          <w:p w:rsidR="00207918" w:rsidRPr="005D536D" w:rsidRDefault="00207918" w:rsidP="005331C9">
            <w:pPr>
              <w:pStyle w:val="ConsPlusNormal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207918" w:rsidTr="005331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18" w:rsidRPr="005D536D" w:rsidRDefault="0001541B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207918" w:rsidRPr="005D536D">
              <w:rPr>
                <w:rFonts w:ascii="Times New Roman CYR" w:hAnsi="Times New Roman CYR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18" w:rsidRPr="005D536D" w:rsidRDefault="00207918" w:rsidP="00533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36D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36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осуществляющий первичный воинский учет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18" w:rsidRDefault="0001541B" w:rsidP="005331C9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4714</w:t>
            </w:r>
          </w:p>
        </w:tc>
      </w:tr>
    </w:tbl>
    <w:p w:rsidR="00207918" w:rsidRDefault="00207918" w:rsidP="00207918">
      <w:pPr>
        <w:pStyle w:val="ConsPlusNormal"/>
        <w:widowControl/>
        <w:ind w:firstLine="0"/>
        <w:rPr>
          <w:rFonts w:ascii="Times New Roman CYR" w:hAnsi="Times New Roman CYR"/>
        </w:rPr>
      </w:pPr>
      <w:bookmarkStart w:id="0" w:name="_GoBack"/>
      <w:bookmarkEnd w:id="0"/>
    </w:p>
    <w:sectPr w:rsidR="00207918" w:rsidSect="002A5179">
      <w:pgSz w:w="11906" w:h="16838"/>
      <w:pgMar w:top="324" w:right="567" w:bottom="426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9D" w:rsidRDefault="008A629D">
      <w:r>
        <w:separator/>
      </w:r>
    </w:p>
  </w:endnote>
  <w:endnote w:type="continuationSeparator" w:id="0">
    <w:p w:rsidR="008A629D" w:rsidRDefault="008A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9D" w:rsidRDefault="008A629D">
      <w:r>
        <w:separator/>
      </w:r>
    </w:p>
  </w:footnote>
  <w:footnote w:type="continuationSeparator" w:id="0">
    <w:p w:rsidR="008A629D" w:rsidRDefault="008A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36A40"/>
    <w:multiLevelType w:val="hybridMultilevel"/>
    <w:tmpl w:val="45EC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1D36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0191F"/>
    <w:multiLevelType w:val="hybridMultilevel"/>
    <w:tmpl w:val="C7467724"/>
    <w:lvl w:ilvl="0" w:tplc="C9881C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FD43D92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  <w:num w:numId="30">
    <w:abstractNumId w:val="14"/>
  </w:num>
  <w:num w:numId="31">
    <w:abstractNumId w:val="22"/>
  </w:num>
  <w:num w:numId="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f2ec79-4538-4b6c-8061-0e2f4eebd0c0"/>
  </w:docVars>
  <w:rsids>
    <w:rsidRoot w:val="00F425C0"/>
    <w:rsid w:val="00000206"/>
    <w:rsid w:val="00004D74"/>
    <w:rsid w:val="00006174"/>
    <w:rsid w:val="00006D9C"/>
    <w:rsid w:val="0001052C"/>
    <w:rsid w:val="000105DD"/>
    <w:rsid w:val="000153A4"/>
    <w:rsid w:val="0001541B"/>
    <w:rsid w:val="00015FB2"/>
    <w:rsid w:val="00023F47"/>
    <w:rsid w:val="000271BA"/>
    <w:rsid w:val="00030B02"/>
    <w:rsid w:val="00033DC0"/>
    <w:rsid w:val="00034503"/>
    <w:rsid w:val="00041F76"/>
    <w:rsid w:val="0004318A"/>
    <w:rsid w:val="000433F1"/>
    <w:rsid w:val="000445BC"/>
    <w:rsid w:val="000447A2"/>
    <w:rsid w:val="00045C90"/>
    <w:rsid w:val="00045EF1"/>
    <w:rsid w:val="000465B8"/>
    <w:rsid w:val="00046AF7"/>
    <w:rsid w:val="00047A6D"/>
    <w:rsid w:val="000532A8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26D6"/>
    <w:rsid w:val="00093A65"/>
    <w:rsid w:val="00094E9C"/>
    <w:rsid w:val="000979D0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141A"/>
    <w:rsid w:val="000D219C"/>
    <w:rsid w:val="000D2A33"/>
    <w:rsid w:val="000D4642"/>
    <w:rsid w:val="000D687F"/>
    <w:rsid w:val="000E3C86"/>
    <w:rsid w:val="000E6746"/>
    <w:rsid w:val="000F3259"/>
    <w:rsid w:val="000F53D8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109A"/>
    <w:rsid w:val="0015123D"/>
    <w:rsid w:val="001513A0"/>
    <w:rsid w:val="00153090"/>
    <w:rsid w:val="00155385"/>
    <w:rsid w:val="00157C57"/>
    <w:rsid w:val="00160249"/>
    <w:rsid w:val="00160938"/>
    <w:rsid w:val="00161AD0"/>
    <w:rsid w:val="00162CAF"/>
    <w:rsid w:val="00163CCA"/>
    <w:rsid w:val="00163F52"/>
    <w:rsid w:val="00164CEE"/>
    <w:rsid w:val="001671DB"/>
    <w:rsid w:val="00167A9E"/>
    <w:rsid w:val="00171BAF"/>
    <w:rsid w:val="001722A3"/>
    <w:rsid w:val="00173548"/>
    <w:rsid w:val="001741CD"/>
    <w:rsid w:val="001817A7"/>
    <w:rsid w:val="00192586"/>
    <w:rsid w:val="00193238"/>
    <w:rsid w:val="0019333A"/>
    <w:rsid w:val="00193550"/>
    <w:rsid w:val="00193826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4162"/>
    <w:rsid w:val="001C5206"/>
    <w:rsid w:val="001C57F0"/>
    <w:rsid w:val="001C7A23"/>
    <w:rsid w:val="001D15F0"/>
    <w:rsid w:val="001D20A5"/>
    <w:rsid w:val="001D2112"/>
    <w:rsid w:val="001D2E43"/>
    <w:rsid w:val="001D3338"/>
    <w:rsid w:val="001E0D6A"/>
    <w:rsid w:val="001E6683"/>
    <w:rsid w:val="001E6F73"/>
    <w:rsid w:val="001E7A57"/>
    <w:rsid w:val="001F1389"/>
    <w:rsid w:val="001F57F1"/>
    <w:rsid w:val="001F7265"/>
    <w:rsid w:val="002006CC"/>
    <w:rsid w:val="00202C09"/>
    <w:rsid w:val="00204091"/>
    <w:rsid w:val="0020543B"/>
    <w:rsid w:val="00206E05"/>
    <w:rsid w:val="00207918"/>
    <w:rsid w:val="00207E58"/>
    <w:rsid w:val="00211991"/>
    <w:rsid w:val="002121BF"/>
    <w:rsid w:val="0021250D"/>
    <w:rsid w:val="0021455F"/>
    <w:rsid w:val="00215140"/>
    <w:rsid w:val="0022285E"/>
    <w:rsid w:val="00227D5E"/>
    <w:rsid w:val="00232C36"/>
    <w:rsid w:val="00233C54"/>
    <w:rsid w:val="002349B6"/>
    <w:rsid w:val="00237D49"/>
    <w:rsid w:val="00240230"/>
    <w:rsid w:val="00242890"/>
    <w:rsid w:val="002461ED"/>
    <w:rsid w:val="00247EF7"/>
    <w:rsid w:val="00254921"/>
    <w:rsid w:val="00254D96"/>
    <w:rsid w:val="002563D5"/>
    <w:rsid w:val="00261800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79"/>
    <w:rsid w:val="002A51A2"/>
    <w:rsid w:val="002A6D69"/>
    <w:rsid w:val="002A7193"/>
    <w:rsid w:val="002B59BF"/>
    <w:rsid w:val="002B5F05"/>
    <w:rsid w:val="002C05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36B"/>
    <w:rsid w:val="003017C9"/>
    <w:rsid w:val="0030479F"/>
    <w:rsid w:val="00306835"/>
    <w:rsid w:val="00306C6D"/>
    <w:rsid w:val="00307213"/>
    <w:rsid w:val="00311283"/>
    <w:rsid w:val="0031451E"/>
    <w:rsid w:val="00317A5D"/>
    <w:rsid w:val="003218C9"/>
    <w:rsid w:val="003223D2"/>
    <w:rsid w:val="00323EF4"/>
    <w:rsid w:val="00324295"/>
    <w:rsid w:val="0032485B"/>
    <w:rsid w:val="00324869"/>
    <w:rsid w:val="003302AD"/>
    <w:rsid w:val="003321C0"/>
    <w:rsid w:val="00333297"/>
    <w:rsid w:val="003344B7"/>
    <w:rsid w:val="00340551"/>
    <w:rsid w:val="0034105F"/>
    <w:rsid w:val="00341A0B"/>
    <w:rsid w:val="00343401"/>
    <w:rsid w:val="003434A1"/>
    <w:rsid w:val="00344119"/>
    <w:rsid w:val="003442EE"/>
    <w:rsid w:val="00344CB0"/>
    <w:rsid w:val="00345330"/>
    <w:rsid w:val="00345A18"/>
    <w:rsid w:val="00346443"/>
    <w:rsid w:val="00346D1D"/>
    <w:rsid w:val="00347713"/>
    <w:rsid w:val="0035080F"/>
    <w:rsid w:val="00351E98"/>
    <w:rsid w:val="00352C02"/>
    <w:rsid w:val="0035657A"/>
    <w:rsid w:val="00360652"/>
    <w:rsid w:val="003627BF"/>
    <w:rsid w:val="00364A98"/>
    <w:rsid w:val="003663AA"/>
    <w:rsid w:val="00367213"/>
    <w:rsid w:val="00367918"/>
    <w:rsid w:val="00370546"/>
    <w:rsid w:val="00370CBE"/>
    <w:rsid w:val="00372BB9"/>
    <w:rsid w:val="00375F8F"/>
    <w:rsid w:val="00376EAA"/>
    <w:rsid w:val="00381CED"/>
    <w:rsid w:val="00387AD5"/>
    <w:rsid w:val="003904A8"/>
    <w:rsid w:val="00391DD1"/>
    <w:rsid w:val="0039439F"/>
    <w:rsid w:val="00395552"/>
    <w:rsid w:val="00396906"/>
    <w:rsid w:val="003A01F3"/>
    <w:rsid w:val="003A4200"/>
    <w:rsid w:val="003A4B3C"/>
    <w:rsid w:val="003A56DF"/>
    <w:rsid w:val="003A7090"/>
    <w:rsid w:val="003A70EF"/>
    <w:rsid w:val="003B1C8D"/>
    <w:rsid w:val="003B2B61"/>
    <w:rsid w:val="003B2DD7"/>
    <w:rsid w:val="003B33F8"/>
    <w:rsid w:val="003B398F"/>
    <w:rsid w:val="003B68BC"/>
    <w:rsid w:val="003B6AB2"/>
    <w:rsid w:val="003C618E"/>
    <w:rsid w:val="003D58AF"/>
    <w:rsid w:val="003E457D"/>
    <w:rsid w:val="003F1567"/>
    <w:rsid w:val="003F25E9"/>
    <w:rsid w:val="003F271D"/>
    <w:rsid w:val="003F6E1F"/>
    <w:rsid w:val="003F7552"/>
    <w:rsid w:val="00400423"/>
    <w:rsid w:val="00406544"/>
    <w:rsid w:val="00407DB1"/>
    <w:rsid w:val="00411587"/>
    <w:rsid w:val="00415E37"/>
    <w:rsid w:val="0041649D"/>
    <w:rsid w:val="00417351"/>
    <w:rsid w:val="00417595"/>
    <w:rsid w:val="0042073D"/>
    <w:rsid w:val="0042155D"/>
    <w:rsid w:val="00427AE7"/>
    <w:rsid w:val="0043385D"/>
    <w:rsid w:val="004341C4"/>
    <w:rsid w:val="00435E4F"/>
    <w:rsid w:val="00436773"/>
    <w:rsid w:val="00436F7F"/>
    <w:rsid w:val="00444A6E"/>
    <w:rsid w:val="00445046"/>
    <w:rsid w:val="0045273F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B4A"/>
    <w:rsid w:val="004A3C56"/>
    <w:rsid w:val="004A63B5"/>
    <w:rsid w:val="004B0797"/>
    <w:rsid w:val="004B5056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4B39"/>
    <w:rsid w:val="004D582C"/>
    <w:rsid w:val="004E09FC"/>
    <w:rsid w:val="004E2031"/>
    <w:rsid w:val="004E25D4"/>
    <w:rsid w:val="004E2685"/>
    <w:rsid w:val="004E4E76"/>
    <w:rsid w:val="004E7835"/>
    <w:rsid w:val="004F11A1"/>
    <w:rsid w:val="004F178A"/>
    <w:rsid w:val="004F18A3"/>
    <w:rsid w:val="004F3261"/>
    <w:rsid w:val="004F5FBA"/>
    <w:rsid w:val="00505294"/>
    <w:rsid w:val="00505DC5"/>
    <w:rsid w:val="00506547"/>
    <w:rsid w:val="005109E4"/>
    <w:rsid w:val="0051193B"/>
    <w:rsid w:val="005124B2"/>
    <w:rsid w:val="00514B32"/>
    <w:rsid w:val="00515343"/>
    <w:rsid w:val="00517956"/>
    <w:rsid w:val="00520A7F"/>
    <w:rsid w:val="00520AAF"/>
    <w:rsid w:val="00521240"/>
    <w:rsid w:val="00523E2E"/>
    <w:rsid w:val="00525F8B"/>
    <w:rsid w:val="00527640"/>
    <w:rsid w:val="005308BF"/>
    <w:rsid w:val="0053265B"/>
    <w:rsid w:val="005337E5"/>
    <w:rsid w:val="0053585F"/>
    <w:rsid w:val="00541C89"/>
    <w:rsid w:val="00542309"/>
    <w:rsid w:val="00546256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429"/>
    <w:rsid w:val="00587AE8"/>
    <w:rsid w:val="00593398"/>
    <w:rsid w:val="005948D2"/>
    <w:rsid w:val="005A1125"/>
    <w:rsid w:val="005A4F56"/>
    <w:rsid w:val="005A6CFE"/>
    <w:rsid w:val="005A6E81"/>
    <w:rsid w:val="005A6EF7"/>
    <w:rsid w:val="005A7075"/>
    <w:rsid w:val="005A77C5"/>
    <w:rsid w:val="005B3237"/>
    <w:rsid w:val="005B5532"/>
    <w:rsid w:val="005B5B15"/>
    <w:rsid w:val="005C34BC"/>
    <w:rsid w:val="005C40B7"/>
    <w:rsid w:val="005C7ADD"/>
    <w:rsid w:val="005D0B71"/>
    <w:rsid w:val="005D1CDB"/>
    <w:rsid w:val="005D44A4"/>
    <w:rsid w:val="005D536D"/>
    <w:rsid w:val="005D55E6"/>
    <w:rsid w:val="005D7659"/>
    <w:rsid w:val="005E2FF8"/>
    <w:rsid w:val="005E34D9"/>
    <w:rsid w:val="005E796E"/>
    <w:rsid w:val="005F0A35"/>
    <w:rsid w:val="005F0A6D"/>
    <w:rsid w:val="005F2122"/>
    <w:rsid w:val="005F4916"/>
    <w:rsid w:val="00603B9C"/>
    <w:rsid w:val="006053BD"/>
    <w:rsid w:val="006053D4"/>
    <w:rsid w:val="00605F26"/>
    <w:rsid w:val="00605F3A"/>
    <w:rsid w:val="00607CD5"/>
    <w:rsid w:val="00612CD9"/>
    <w:rsid w:val="006136B2"/>
    <w:rsid w:val="0062178F"/>
    <w:rsid w:val="00623C38"/>
    <w:rsid w:val="006241D5"/>
    <w:rsid w:val="00627AAC"/>
    <w:rsid w:val="006309A2"/>
    <w:rsid w:val="006320F0"/>
    <w:rsid w:val="00633A2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62F"/>
    <w:rsid w:val="00671428"/>
    <w:rsid w:val="00672D4D"/>
    <w:rsid w:val="006734D7"/>
    <w:rsid w:val="00673F23"/>
    <w:rsid w:val="0067542F"/>
    <w:rsid w:val="0067645C"/>
    <w:rsid w:val="00676B9E"/>
    <w:rsid w:val="006809FA"/>
    <w:rsid w:val="00681FE6"/>
    <w:rsid w:val="006828E8"/>
    <w:rsid w:val="00682FE5"/>
    <w:rsid w:val="0068441D"/>
    <w:rsid w:val="006860D3"/>
    <w:rsid w:val="006936A2"/>
    <w:rsid w:val="00693DE3"/>
    <w:rsid w:val="00697591"/>
    <w:rsid w:val="006A135B"/>
    <w:rsid w:val="006A3A04"/>
    <w:rsid w:val="006A414C"/>
    <w:rsid w:val="006B0158"/>
    <w:rsid w:val="006B1624"/>
    <w:rsid w:val="006B19AB"/>
    <w:rsid w:val="006B2298"/>
    <w:rsid w:val="006B2E28"/>
    <w:rsid w:val="006B3B15"/>
    <w:rsid w:val="006B4299"/>
    <w:rsid w:val="006C1EAF"/>
    <w:rsid w:val="006C2040"/>
    <w:rsid w:val="006C2242"/>
    <w:rsid w:val="006C2B35"/>
    <w:rsid w:val="006C399E"/>
    <w:rsid w:val="006C5511"/>
    <w:rsid w:val="006C7EC1"/>
    <w:rsid w:val="006D0637"/>
    <w:rsid w:val="006D40A3"/>
    <w:rsid w:val="006E1B1F"/>
    <w:rsid w:val="006E4FEC"/>
    <w:rsid w:val="006E78BE"/>
    <w:rsid w:val="006F0830"/>
    <w:rsid w:val="006F3B6B"/>
    <w:rsid w:val="006F6CC9"/>
    <w:rsid w:val="006F7541"/>
    <w:rsid w:val="006F7E0B"/>
    <w:rsid w:val="0070292E"/>
    <w:rsid w:val="00703ABE"/>
    <w:rsid w:val="007046D0"/>
    <w:rsid w:val="007063BA"/>
    <w:rsid w:val="00707056"/>
    <w:rsid w:val="007071B3"/>
    <w:rsid w:val="0071392A"/>
    <w:rsid w:val="007146AB"/>
    <w:rsid w:val="00714A8C"/>
    <w:rsid w:val="00716ADF"/>
    <w:rsid w:val="00720132"/>
    <w:rsid w:val="00721326"/>
    <w:rsid w:val="007231A4"/>
    <w:rsid w:val="00723843"/>
    <w:rsid w:val="007256B2"/>
    <w:rsid w:val="007259AA"/>
    <w:rsid w:val="007261D6"/>
    <w:rsid w:val="00726354"/>
    <w:rsid w:val="00727D23"/>
    <w:rsid w:val="00733BC2"/>
    <w:rsid w:val="007344BF"/>
    <w:rsid w:val="00741CE7"/>
    <w:rsid w:val="00741EA5"/>
    <w:rsid w:val="00747E93"/>
    <w:rsid w:val="007507F8"/>
    <w:rsid w:val="00752EB7"/>
    <w:rsid w:val="00754261"/>
    <w:rsid w:val="00760E83"/>
    <w:rsid w:val="0076614E"/>
    <w:rsid w:val="00767A3B"/>
    <w:rsid w:val="007763D5"/>
    <w:rsid w:val="00777097"/>
    <w:rsid w:val="00780B03"/>
    <w:rsid w:val="007821FA"/>
    <w:rsid w:val="00787438"/>
    <w:rsid w:val="00787988"/>
    <w:rsid w:val="00795DFB"/>
    <w:rsid w:val="00797720"/>
    <w:rsid w:val="007A1A2A"/>
    <w:rsid w:val="007A1EA5"/>
    <w:rsid w:val="007A4440"/>
    <w:rsid w:val="007A5825"/>
    <w:rsid w:val="007A6052"/>
    <w:rsid w:val="007A67E6"/>
    <w:rsid w:val="007B179A"/>
    <w:rsid w:val="007B4BC7"/>
    <w:rsid w:val="007B785C"/>
    <w:rsid w:val="007C16C1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900"/>
    <w:rsid w:val="008003A7"/>
    <w:rsid w:val="008004D8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50DB"/>
    <w:rsid w:val="008528DE"/>
    <w:rsid w:val="008538C1"/>
    <w:rsid w:val="00856A0D"/>
    <w:rsid w:val="00857684"/>
    <w:rsid w:val="008616CA"/>
    <w:rsid w:val="0087138D"/>
    <w:rsid w:val="00874D4E"/>
    <w:rsid w:val="008807B2"/>
    <w:rsid w:val="00881BA9"/>
    <w:rsid w:val="00882385"/>
    <w:rsid w:val="00884AA2"/>
    <w:rsid w:val="0088680A"/>
    <w:rsid w:val="00891781"/>
    <w:rsid w:val="00892485"/>
    <w:rsid w:val="00892D96"/>
    <w:rsid w:val="008A34CD"/>
    <w:rsid w:val="008A42ED"/>
    <w:rsid w:val="008A629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60CA"/>
    <w:rsid w:val="008E7707"/>
    <w:rsid w:val="008F0225"/>
    <w:rsid w:val="008F336F"/>
    <w:rsid w:val="0090422B"/>
    <w:rsid w:val="00906C9D"/>
    <w:rsid w:val="009109A8"/>
    <w:rsid w:val="00911B2C"/>
    <w:rsid w:val="00914C02"/>
    <w:rsid w:val="009169FC"/>
    <w:rsid w:val="009219AE"/>
    <w:rsid w:val="0092428F"/>
    <w:rsid w:val="00924955"/>
    <w:rsid w:val="00927DDE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237"/>
    <w:rsid w:val="00957A9B"/>
    <w:rsid w:val="00963B3C"/>
    <w:rsid w:val="009640EA"/>
    <w:rsid w:val="0096531B"/>
    <w:rsid w:val="00966571"/>
    <w:rsid w:val="0096771E"/>
    <w:rsid w:val="00973AA3"/>
    <w:rsid w:val="0097679A"/>
    <w:rsid w:val="00983A65"/>
    <w:rsid w:val="00983F5E"/>
    <w:rsid w:val="00986A2F"/>
    <w:rsid w:val="00993845"/>
    <w:rsid w:val="009955BE"/>
    <w:rsid w:val="00997BC5"/>
    <w:rsid w:val="009A02FB"/>
    <w:rsid w:val="009A0EE9"/>
    <w:rsid w:val="009A13C1"/>
    <w:rsid w:val="009A3300"/>
    <w:rsid w:val="009A4F8F"/>
    <w:rsid w:val="009A57F9"/>
    <w:rsid w:val="009A7BB0"/>
    <w:rsid w:val="009B5522"/>
    <w:rsid w:val="009B6105"/>
    <w:rsid w:val="009B7C66"/>
    <w:rsid w:val="009C0BBB"/>
    <w:rsid w:val="009C3458"/>
    <w:rsid w:val="009C4CFA"/>
    <w:rsid w:val="009C55C9"/>
    <w:rsid w:val="009D0146"/>
    <w:rsid w:val="009D116D"/>
    <w:rsid w:val="009D14F8"/>
    <w:rsid w:val="009D4685"/>
    <w:rsid w:val="009D4C63"/>
    <w:rsid w:val="009D6D03"/>
    <w:rsid w:val="009D7D59"/>
    <w:rsid w:val="009E1033"/>
    <w:rsid w:val="009E246A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4FAF"/>
    <w:rsid w:val="00A10710"/>
    <w:rsid w:val="00A12851"/>
    <w:rsid w:val="00A12BF1"/>
    <w:rsid w:val="00A1406D"/>
    <w:rsid w:val="00A222CB"/>
    <w:rsid w:val="00A24BDF"/>
    <w:rsid w:val="00A25BC2"/>
    <w:rsid w:val="00A26689"/>
    <w:rsid w:val="00A268DF"/>
    <w:rsid w:val="00A27C5D"/>
    <w:rsid w:val="00A310BE"/>
    <w:rsid w:val="00A3524B"/>
    <w:rsid w:val="00A356DC"/>
    <w:rsid w:val="00A35EBF"/>
    <w:rsid w:val="00A41F14"/>
    <w:rsid w:val="00A44223"/>
    <w:rsid w:val="00A47AB3"/>
    <w:rsid w:val="00A5593A"/>
    <w:rsid w:val="00A55C85"/>
    <w:rsid w:val="00A57E59"/>
    <w:rsid w:val="00A60552"/>
    <w:rsid w:val="00A62239"/>
    <w:rsid w:val="00A64D13"/>
    <w:rsid w:val="00A67490"/>
    <w:rsid w:val="00A71299"/>
    <w:rsid w:val="00A7409D"/>
    <w:rsid w:val="00A74546"/>
    <w:rsid w:val="00A7508E"/>
    <w:rsid w:val="00A826D0"/>
    <w:rsid w:val="00A82F33"/>
    <w:rsid w:val="00A84D1B"/>
    <w:rsid w:val="00A86503"/>
    <w:rsid w:val="00A86760"/>
    <w:rsid w:val="00A90113"/>
    <w:rsid w:val="00A9100C"/>
    <w:rsid w:val="00A926D2"/>
    <w:rsid w:val="00A95CDE"/>
    <w:rsid w:val="00AA1323"/>
    <w:rsid w:val="00AA416D"/>
    <w:rsid w:val="00AA53BE"/>
    <w:rsid w:val="00AA6A16"/>
    <w:rsid w:val="00AA7581"/>
    <w:rsid w:val="00AB03EC"/>
    <w:rsid w:val="00AB2683"/>
    <w:rsid w:val="00AB3472"/>
    <w:rsid w:val="00AB5C02"/>
    <w:rsid w:val="00AB769B"/>
    <w:rsid w:val="00AC29EC"/>
    <w:rsid w:val="00AC30E3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5B93"/>
    <w:rsid w:val="00AF615D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4607E"/>
    <w:rsid w:val="00B50933"/>
    <w:rsid w:val="00B516A3"/>
    <w:rsid w:val="00B52303"/>
    <w:rsid w:val="00B54AD2"/>
    <w:rsid w:val="00B60EB3"/>
    <w:rsid w:val="00B6449A"/>
    <w:rsid w:val="00B65845"/>
    <w:rsid w:val="00B66923"/>
    <w:rsid w:val="00B7165E"/>
    <w:rsid w:val="00B87595"/>
    <w:rsid w:val="00B92159"/>
    <w:rsid w:val="00B9430A"/>
    <w:rsid w:val="00B967D0"/>
    <w:rsid w:val="00B97729"/>
    <w:rsid w:val="00BA2D82"/>
    <w:rsid w:val="00BA4165"/>
    <w:rsid w:val="00BA4944"/>
    <w:rsid w:val="00BA5CA7"/>
    <w:rsid w:val="00BA616A"/>
    <w:rsid w:val="00BA7F22"/>
    <w:rsid w:val="00BB0CD6"/>
    <w:rsid w:val="00BB2131"/>
    <w:rsid w:val="00BB496F"/>
    <w:rsid w:val="00BB6C61"/>
    <w:rsid w:val="00BB787A"/>
    <w:rsid w:val="00BC1034"/>
    <w:rsid w:val="00BC1C5A"/>
    <w:rsid w:val="00BC1E26"/>
    <w:rsid w:val="00BC2E73"/>
    <w:rsid w:val="00BD16C6"/>
    <w:rsid w:val="00BD17EE"/>
    <w:rsid w:val="00BD4EED"/>
    <w:rsid w:val="00BD7D65"/>
    <w:rsid w:val="00BE05AC"/>
    <w:rsid w:val="00BE3047"/>
    <w:rsid w:val="00BE3085"/>
    <w:rsid w:val="00BE36E8"/>
    <w:rsid w:val="00BE5A37"/>
    <w:rsid w:val="00BE7D0B"/>
    <w:rsid w:val="00BF1C1A"/>
    <w:rsid w:val="00BF29F5"/>
    <w:rsid w:val="00BF3FFC"/>
    <w:rsid w:val="00C00870"/>
    <w:rsid w:val="00C01321"/>
    <w:rsid w:val="00C0312C"/>
    <w:rsid w:val="00C04729"/>
    <w:rsid w:val="00C04FE9"/>
    <w:rsid w:val="00C0721E"/>
    <w:rsid w:val="00C119C9"/>
    <w:rsid w:val="00C2323E"/>
    <w:rsid w:val="00C25104"/>
    <w:rsid w:val="00C31DBE"/>
    <w:rsid w:val="00C332CD"/>
    <w:rsid w:val="00C33BFF"/>
    <w:rsid w:val="00C36D65"/>
    <w:rsid w:val="00C4055D"/>
    <w:rsid w:val="00C452A9"/>
    <w:rsid w:val="00C473EF"/>
    <w:rsid w:val="00C479BF"/>
    <w:rsid w:val="00C57BE4"/>
    <w:rsid w:val="00C57E1E"/>
    <w:rsid w:val="00C6072A"/>
    <w:rsid w:val="00C615B4"/>
    <w:rsid w:val="00C6189E"/>
    <w:rsid w:val="00C6229B"/>
    <w:rsid w:val="00C62F70"/>
    <w:rsid w:val="00C71B72"/>
    <w:rsid w:val="00C7240C"/>
    <w:rsid w:val="00C7380B"/>
    <w:rsid w:val="00C75A2A"/>
    <w:rsid w:val="00C76315"/>
    <w:rsid w:val="00C769BD"/>
    <w:rsid w:val="00C8656D"/>
    <w:rsid w:val="00C866C8"/>
    <w:rsid w:val="00C86CF4"/>
    <w:rsid w:val="00C87AEC"/>
    <w:rsid w:val="00C87B05"/>
    <w:rsid w:val="00C933DA"/>
    <w:rsid w:val="00C96D14"/>
    <w:rsid w:val="00C97EA1"/>
    <w:rsid w:val="00CA12EA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27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5C46"/>
    <w:rsid w:val="00CF64BE"/>
    <w:rsid w:val="00CF7E4B"/>
    <w:rsid w:val="00D00174"/>
    <w:rsid w:val="00D00B58"/>
    <w:rsid w:val="00D06FB0"/>
    <w:rsid w:val="00D12878"/>
    <w:rsid w:val="00D12D5A"/>
    <w:rsid w:val="00D1466A"/>
    <w:rsid w:val="00D15F89"/>
    <w:rsid w:val="00D17D1F"/>
    <w:rsid w:val="00D21AF6"/>
    <w:rsid w:val="00D27B8B"/>
    <w:rsid w:val="00D27DE9"/>
    <w:rsid w:val="00D3066F"/>
    <w:rsid w:val="00D3171C"/>
    <w:rsid w:val="00D31D5F"/>
    <w:rsid w:val="00D335D4"/>
    <w:rsid w:val="00D401FC"/>
    <w:rsid w:val="00D40C92"/>
    <w:rsid w:val="00D41DDE"/>
    <w:rsid w:val="00D42784"/>
    <w:rsid w:val="00D448AF"/>
    <w:rsid w:val="00D461CE"/>
    <w:rsid w:val="00D5013B"/>
    <w:rsid w:val="00D526B1"/>
    <w:rsid w:val="00D541BF"/>
    <w:rsid w:val="00D54952"/>
    <w:rsid w:val="00D56D5D"/>
    <w:rsid w:val="00D574EE"/>
    <w:rsid w:val="00D578AB"/>
    <w:rsid w:val="00D60487"/>
    <w:rsid w:val="00D61DCC"/>
    <w:rsid w:val="00D62065"/>
    <w:rsid w:val="00D6320F"/>
    <w:rsid w:val="00D6442E"/>
    <w:rsid w:val="00D64818"/>
    <w:rsid w:val="00D66222"/>
    <w:rsid w:val="00D714C0"/>
    <w:rsid w:val="00D77823"/>
    <w:rsid w:val="00D8290B"/>
    <w:rsid w:val="00D82FD0"/>
    <w:rsid w:val="00D85469"/>
    <w:rsid w:val="00D8617F"/>
    <w:rsid w:val="00D86AFF"/>
    <w:rsid w:val="00D90549"/>
    <w:rsid w:val="00D911EC"/>
    <w:rsid w:val="00D9613F"/>
    <w:rsid w:val="00D97F66"/>
    <w:rsid w:val="00DA0155"/>
    <w:rsid w:val="00DA0906"/>
    <w:rsid w:val="00DA092B"/>
    <w:rsid w:val="00DA62C1"/>
    <w:rsid w:val="00DB25E9"/>
    <w:rsid w:val="00DB52F7"/>
    <w:rsid w:val="00DC012B"/>
    <w:rsid w:val="00DC1F7C"/>
    <w:rsid w:val="00DC6639"/>
    <w:rsid w:val="00DC70D0"/>
    <w:rsid w:val="00DD0161"/>
    <w:rsid w:val="00DD0180"/>
    <w:rsid w:val="00DD2862"/>
    <w:rsid w:val="00DD4FAC"/>
    <w:rsid w:val="00DD5947"/>
    <w:rsid w:val="00DD5C11"/>
    <w:rsid w:val="00DE1ABD"/>
    <w:rsid w:val="00DE29E4"/>
    <w:rsid w:val="00DE4C46"/>
    <w:rsid w:val="00DE5118"/>
    <w:rsid w:val="00DF0F7A"/>
    <w:rsid w:val="00DF1556"/>
    <w:rsid w:val="00DF2A19"/>
    <w:rsid w:val="00DF60E4"/>
    <w:rsid w:val="00DF7F8A"/>
    <w:rsid w:val="00E00328"/>
    <w:rsid w:val="00E016F4"/>
    <w:rsid w:val="00E01A82"/>
    <w:rsid w:val="00E0373F"/>
    <w:rsid w:val="00E07334"/>
    <w:rsid w:val="00E07FC0"/>
    <w:rsid w:val="00E12F35"/>
    <w:rsid w:val="00E16D27"/>
    <w:rsid w:val="00E20542"/>
    <w:rsid w:val="00E22309"/>
    <w:rsid w:val="00E22EBA"/>
    <w:rsid w:val="00E22FDE"/>
    <w:rsid w:val="00E2598F"/>
    <w:rsid w:val="00E320C4"/>
    <w:rsid w:val="00E33886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C27"/>
    <w:rsid w:val="00E94F62"/>
    <w:rsid w:val="00E977E8"/>
    <w:rsid w:val="00EA0591"/>
    <w:rsid w:val="00EA0A24"/>
    <w:rsid w:val="00EA49FB"/>
    <w:rsid w:val="00EA4C91"/>
    <w:rsid w:val="00EA74D2"/>
    <w:rsid w:val="00EB1DFA"/>
    <w:rsid w:val="00EB2085"/>
    <w:rsid w:val="00EB30EB"/>
    <w:rsid w:val="00EB3A76"/>
    <w:rsid w:val="00EB5C92"/>
    <w:rsid w:val="00EB6B7F"/>
    <w:rsid w:val="00EC08B9"/>
    <w:rsid w:val="00EC46C4"/>
    <w:rsid w:val="00EC53AE"/>
    <w:rsid w:val="00ED0BD2"/>
    <w:rsid w:val="00ED15E3"/>
    <w:rsid w:val="00ED39D7"/>
    <w:rsid w:val="00ED5B93"/>
    <w:rsid w:val="00ED6A13"/>
    <w:rsid w:val="00EE08E5"/>
    <w:rsid w:val="00EE11B0"/>
    <w:rsid w:val="00EE15E6"/>
    <w:rsid w:val="00EE1BB1"/>
    <w:rsid w:val="00EE1C32"/>
    <w:rsid w:val="00EE1C9A"/>
    <w:rsid w:val="00EE4C4D"/>
    <w:rsid w:val="00EE4CB6"/>
    <w:rsid w:val="00EE4D3F"/>
    <w:rsid w:val="00EE4FD6"/>
    <w:rsid w:val="00EE6095"/>
    <w:rsid w:val="00EE68FA"/>
    <w:rsid w:val="00EE69A5"/>
    <w:rsid w:val="00EF2E22"/>
    <w:rsid w:val="00EF2FA6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3722C"/>
    <w:rsid w:val="00F37A81"/>
    <w:rsid w:val="00F425C0"/>
    <w:rsid w:val="00F4455B"/>
    <w:rsid w:val="00F45D9C"/>
    <w:rsid w:val="00F46457"/>
    <w:rsid w:val="00F53031"/>
    <w:rsid w:val="00F63A60"/>
    <w:rsid w:val="00F63C3A"/>
    <w:rsid w:val="00F70050"/>
    <w:rsid w:val="00F711BC"/>
    <w:rsid w:val="00F740E7"/>
    <w:rsid w:val="00F752A2"/>
    <w:rsid w:val="00F75C9E"/>
    <w:rsid w:val="00F76339"/>
    <w:rsid w:val="00F82ACE"/>
    <w:rsid w:val="00F82D76"/>
    <w:rsid w:val="00F832EF"/>
    <w:rsid w:val="00F83C73"/>
    <w:rsid w:val="00F844FE"/>
    <w:rsid w:val="00F86E66"/>
    <w:rsid w:val="00F879CB"/>
    <w:rsid w:val="00F91DE1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D3B01"/>
    <w:rsid w:val="00FD5C4A"/>
    <w:rsid w:val="00FE30F1"/>
    <w:rsid w:val="00FE4D02"/>
    <w:rsid w:val="00FE5DCD"/>
    <w:rsid w:val="00FE5ECE"/>
    <w:rsid w:val="00FF1973"/>
    <w:rsid w:val="00FF1C20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2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  <w:lang w:val="x-none" w:eastAsia="x-none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 w:val="x-none" w:eastAsia="x-none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 w:val="x-none" w:eastAsia="x-none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 w:val="x-none" w:eastAsia="x-none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 w:val="x-none" w:eastAsia="x-none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  <w:lang w:val="x-none" w:eastAsia="x-none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 w:val="x-none" w:eastAsia="x-none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val="x-none"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val="x-none"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  <w:lang w:val="x-none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val="x-none"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link w:val="a0"/>
    <w:rsid w:val="00986A2F"/>
    <w:rPr>
      <w:sz w:val="28"/>
    </w:rPr>
  </w:style>
  <w:style w:type="character" w:customStyle="1" w:styleId="afffc">
    <w:name w:val="Текст примечания Знак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link w:val="a8"/>
    <w:rsid w:val="00986A2F"/>
    <w:rPr>
      <w:sz w:val="28"/>
      <w:szCs w:val="28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character" w:customStyle="1" w:styleId="afffff6">
    <w:name w:val="Текст Знак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22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  <w:lang w:val="x-none" w:eastAsia="x-none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 w:val="x-none" w:eastAsia="x-none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 w:val="x-none" w:eastAsia="x-none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 w:val="x-none" w:eastAsia="x-none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 w:val="x-none" w:eastAsia="x-none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  <w:lang w:val="x-none" w:eastAsia="x-none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 w:val="x-none" w:eastAsia="x-none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val="x-none"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val="x-none"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  <w:lang w:val="x-none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val="x-none"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link w:val="a0"/>
    <w:rsid w:val="00986A2F"/>
    <w:rPr>
      <w:sz w:val="28"/>
    </w:rPr>
  </w:style>
  <w:style w:type="character" w:customStyle="1" w:styleId="afffc">
    <w:name w:val="Текст примечания Знак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link w:val="a8"/>
    <w:rsid w:val="00986A2F"/>
    <w:rPr>
      <w:sz w:val="28"/>
      <w:szCs w:val="28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character" w:customStyle="1" w:styleId="afffff6">
    <w:name w:val="Текст Знак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3285-4300-4934-9C11-D5FAEBF5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2050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http://rnla-service.scli.ru:8080/rnla-links/ws/content/act/b11798ff-43b9-49db-b06c-4223f9d555e2.html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Бухгалтерия</cp:lastModifiedBy>
  <cp:revision>10</cp:revision>
  <cp:lastPrinted>2018-01-10T05:01:00Z</cp:lastPrinted>
  <dcterms:created xsi:type="dcterms:W3CDTF">2023-01-26T09:49:00Z</dcterms:created>
  <dcterms:modified xsi:type="dcterms:W3CDTF">2023-11-14T12:01:00Z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39f2ec79-4538-4b6c-8061-0e2f4eebd0c0</vt:lpwstr>
  </property>
</Properties>
</file>