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79" w:rsidRPr="002A5179" w:rsidRDefault="00FF1973" w:rsidP="00FF1973">
      <w:pPr>
        <w:tabs>
          <w:tab w:val="left" w:pos="6732"/>
        </w:tabs>
        <w:ind w:left="2880" w:right="-96" w:hanging="288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2A5179" w:rsidRPr="002A5179" w:rsidRDefault="002A5179" w:rsidP="002A5179">
      <w:pPr>
        <w:ind w:right="-96"/>
        <w:jc w:val="center"/>
        <w:rPr>
          <w:b/>
          <w:bCs/>
          <w:szCs w:val="24"/>
        </w:rPr>
      </w:pPr>
      <w:r w:rsidRPr="002A5179">
        <w:rPr>
          <w:b/>
          <w:bCs/>
          <w:szCs w:val="24"/>
        </w:rPr>
        <w:t>Х</w:t>
      </w:r>
      <w:r>
        <w:rPr>
          <w:b/>
          <w:bCs/>
          <w:szCs w:val="24"/>
        </w:rPr>
        <w:t xml:space="preserve">анты-Мансийский автономный </w:t>
      </w:r>
      <w:r w:rsidRPr="002A5179">
        <w:rPr>
          <w:b/>
          <w:bCs/>
          <w:szCs w:val="24"/>
        </w:rPr>
        <w:t>округ - Югра</w:t>
      </w:r>
    </w:p>
    <w:p w:rsidR="002A5179" w:rsidRDefault="002A5179" w:rsidP="002A5179">
      <w:pPr>
        <w:ind w:right="-96"/>
        <w:jc w:val="center"/>
        <w:outlineLvl w:val="4"/>
        <w:rPr>
          <w:b/>
          <w:bCs/>
          <w:iCs/>
          <w:color w:val="000000"/>
          <w:sz w:val="32"/>
          <w:lang w:eastAsia="en-US"/>
        </w:rPr>
      </w:pPr>
      <w:r w:rsidRPr="002A5179">
        <w:rPr>
          <w:b/>
          <w:bCs/>
          <w:szCs w:val="24"/>
        </w:rPr>
        <w:t>(Тюменская область</w:t>
      </w:r>
    </w:p>
    <w:p w:rsidR="002A5179" w:rsidRPr="002A5179" w:rsidRDefault="002A5179" w:rsidP="002A5179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2A5179"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 w:rsidR="002A5179" w:rsidRPr="002A5179" w:rsidRDefault="002A5179" w:rsidP="002A5179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2A5179">
        <w:rPr>
          <w:rFonts w:cs="Arial"/>
          <w:b/>
          <w:bCs/>
          <w:sz w:val="40"/>
          <w:szCs w:val="36"/>
        </w:rPr>
        <w:t>Администрация</w:t>
      </w:r>
    </w:p>
    <w:p w:rsidR="002A5179" w:rsidRPr="002A5179" w:rsidRDefault="002A5179" w:rsidP="002A5179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2A5179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2A5179">
        <w:rPr>
          <w:rFonts w:cs="Arial"/>
          <w:b/>
          <w:sz w:val="40"/>
          <w:szCs w:val="36"/>
        </w:rPr>
        <w:t>Вата</w:t>
      </w:r>
    </w:p>
    <w:p w:rsidR="002A5179" w:rsidRPr="002A5179" w:rsidRDefault="002A5179" w:rsidP="002A5179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2A5179">
        <w:rPr>
          <w:rFonts w:cs="Arial"/>
          <w:b/>
          <w:bCs/>
          <w:kern w:val="32"/>
          <w:sz w:val="44"/>
          <w:szCs w:val="44"/>
        </w:rPr>
        <w:t>ПО</w:t>
      </w:r>
      <w:r w:rsidRPr="002A5179">
        <w:rPr>
          <w:rFonts w:cs="Arial"/>
          <w:b/>
          <w:bCs/>
          <w:kern w:val="32"/>
          <w:sz w:val="44"/>
          <w:szCs w:val="44"/>
          <w:lang w:val="en-US"/>
        </w:rPr>
        <w:t>C</w:t>
      </w:r>
      <w:r w:rsidRPr="002A5179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2A5179" w:rsidRPr="002A5179" w:rsidRDefault="002A5179" w:rsidP="002A5179">
      <w:pPr>
        <w:rPr>
          <w:rFonts w:eastAsia="Arial Unicode MS"/>
          <w:sz w:val="24"/>
        </w:rPr>
      </w:pPr>
    </w:p>
    <w:p w:rsidR="002A5179" w:rsidRPr="002A5179" w:rsidRDefault="002A5179" w:rsidP="002A5179">
      <w:pPr>
        <w:rPr>
          <w:rFonts w:eastAsia="Arial Unicode MS"/>
          <w:sz w:val="24"/>
        </w:rPr>
      </w:pPr>
    </w:p>
    <w:p w:rsidR="002A5179" w:rsidRPr="002A5179" w:rsidRDefault="00367918" w:rsidP="002A5179">
      <w:r>
        <w:t>от 31.01.2023 г.</w:t>
      </w:r>
      <w:r w:rsidR="002A5179" w:rsidRPr="002A5179">
        <w:t xml:space="preserve">                                                                                 </w:t>
      </w:r>
      <w:r w:rsidR="00C86CF4">
        <w:t xml:space="preserve">       </w:t>
      </w:r>
      <w:r w:rsidR="002A5179" w:rsidRPr="002A5179">
        <w:t xml:space="preserve">       </w:t>
      </w:r>
      <w:r w:rsidR="003A4200">
        <w:t xml:space="preserve"> </w:t>
      </w:r>
      <w:r w:rsidR="002A5179" w:rsidRPr="002A5179">
        <w:t xml:space="preserve">     №</w:t>
      </w:r>
      <w:r>
        <w:t xml:space="preserve"> 6</w:t>
      </w:r>
      <w:r w:rsidR="002A5179" w:rsidRPr="002A5179">
        <w:t xml:space="preserve"> </w:t>
      </w:r>
    </w:p>
    <w:p w:rsidR="002A5179" w:rsidRDefault="002A5179" w:rsidP="00D3066F">
      <w:pPr>
        <w:tabs>
          <w:tab w:val="left" w:pos="709"/>
        </w:tabs>
        <w:ind w:right="5102"/>
        <w:jc w:val="both"/>
      </w:pPr>
    </w:p>
    <w:p w:rsidR="00A27C5D" w:rsidRPr="005D536D" w:rsidRDefault="00A27C5D" w:rsidP="00367918">
      <w:pPr>
        <w:tabs>
          <w:tab w:val="left" w:pos="709"/>
        </w:tabs>
        <w:ind w:right="4960"/>
        <w:jc w:val="both"/>
      </w:pPr>
      <w:r>
        <w:t>Об оплате труда лиц, осуществля</w:t>
      </w:r>
      <w:r>
        <w:t>ю</w:t>
      </w:r>
      <w:r>
        <w:t xml:space="preserve">щих </w:t>
      </w:r>
      <w:r w:rsidR="00D90549">
        <w:t>первич</w:t>
      </w:r>
      <w:r w:rsidR="00D90549" w:rsidRPr="005D536D">
        <w:t>ный воинский учет на те</w:t>
      </w:r>
      <w:r w:rsidR="00D90549" w:rsidRPr="005D536D">
        <w:t>р</w:t>
      </w:r>
      <w:r w:rsidR="00D90549" w:rsidRPr="005D536D">
        <w:t>ритории</w:t>
      </w:r>
      <w:r w:rsidRPr="005D536D">
        <w:t xml:space="preserve"> </w:t>
      </w:r>
      <w:r w:rsidR="00D64818" w:rsidRPr="005D536D">
        <w:t xml:space="preserve">сельского поселения </w:t>
      </w:r>
      <w:r w:rsidR="002A5179" w:rsidRPr="005D536D">
        <w:t>В</w:t>
      </w:r>
      <w:r w:rsidR="00367918">
        <w:t>а</w:t>
      </w:r>
      <w:r w:rsidR="002A5179" w:rsidRPr="005D536D">
        <w:t>та</w:t>
      </w:r>
    </w:p>
    <w:p w:rsidR="0066362F" w:rsidRPr="0066362F" w:rsidRDefault="0066362F" w:rsidP="00A27C5D">
      <w:pPr>
        <w:rPr>
          <w:sz w:val="20"/>
          <w:szCs w:val="20"/>
        </w:rPr>
      </w:pPr>
    </w:p>
    <w:p w:rsidR="00340551" w:rsidRDefault="00340551" w:rsidP="00340551">
      <w:pPr>
        <w:ind w:firstLine="708"/>
        <w:jc w:val="both"/>
      </w:pPr>
    </w:p>
    <w:p w:rsidR="00703ABE" w:rsidRDefault="00340551" w:rsidP="00340551">
      <w:pPr>
        <w:ind w:firstLine="708"/>
        <w:jc w:val="both"/>
        <w:rPr>
          <w:color w:val="000000"/>
          <w:spacing w:val="-6"/>
        </w:rPr>
      </w:pPr>
      <w:r>
        <w:t>Руководствуясь статьей 134 Трудового кодекса Российской Федерации, Федеральным законом от 06.10.2003 № 131-ФЗ «Об общих принципах орган</w:t>
      </w:r>
      <w:r>
        <w:t>и</w:t>
      </w:r>
      <w:r>
        <w:t>зации местного самоуправления в Российской Федерации»</w:t>
      </w:r>
      <w:r w:rsidR="00703ABE" w:rsidRPr="00A1413F">
        <w:t>,</w:t>
      </w:r>
      <w:r w:rsidR="00703ABE" w:rsidRPr="005E51B8">
        <w:t xml:space="preserve"> руководствуясь Уставом </w:t>
      </w:r>
      <w:r w:rsidR="00703ABE">
        <w:t>сельского поселения Вата</w:t>
      </w:r>
      <w:r w:rsidR="00703ABE" w:rsidRPr="00773D11">
        <w:rPr>
          <w:color w:val="000000"/>
          <w:spacing w:val="-6"/>
        </w:rPr>
        <w:t xml:space="preserve">, </w:t>
      </w:r>
    </w:p>
    <w:p w:rsidR="00D3066F" w:rsidRPr="005D536D" w:rsidRDefault="00E93C27" w:rsidP="002A5179">
      <w:pPr>
        <w:numPr>
          <w:ilvl w:val="0"/>
          <w:numId w:val="30"/>
        </w:numPr>
        <w:tabs>
          <w:tab w:val="left" w:pos="567"/>
        </w:tabs>
        <w:ind w:right="-1"/>
        <w:jc w:val="both"/>
      </w:pPr>
      <w:r w:rsidRPr="005D536D">
        <w:t>Утвердить Положение о</w:t>
      </w:r>
      <w:r w:rsidR="00A27C5D" w:rsidRPr="005D536D">
        <w:t>б оплате труда</w:t>
      </w:r>
      <w:r w:rsidR="00ED15E3" w:rsidRPr="005D536D">
        <w:t xml:space="preserve"> лиц, осуществляющих первичный воинский учет на территории сельского поселения </w:t>
      </w:r>
      <w:r w:rsidR="002A5179" w:rsidRPr="005D536D">
        <w:t>Вата</w:t>
      </w:r>
      <w:r w:rsidR="00D3066F" w:rsidRPr="005D536D">
        <w:t>,</w:t>
      </w:r>
      <w:r w:rsidRPr="005D536D">
        <w:t xml:space="preserve"> </w:t>
      </w:r>
      <w:r w:rsidR="00A27C5D" w:rsidRPr="005D536D">
        <w:t>согласно прил</w:t>
      </w:r>
      <w:r w:rsidR="00A27C5D" w:rsidRPr="005D536D">
        <w:t>о</w:t>
      </w:r>
      <w:r w:rsidR="00A27C5D" w:rsidRPr="005D536D">
        <w:t>же</w:t>
      </w:r>
      <w:r w:rsidR="00B50933" w:rsidRPr="005D536D">
        <w:t>нию</w:t>
      </w:r>
      <w:r w:rsidR="00A12851" w:rsidRPr="005D536D">
        <w:t xml:space="preserve"> 1</w:t>
      </w:r>
      <w:r w:rsidR="00E33886" w:rsidRPr="005D536D">
        <w:t>.</w:t>
      </w:r>
      <w:r w:rsidR="00A12851" w:rsidRPr="005D536D">
        <w:t>;</w:t>
      </w:r>
      <w:r w:rsidR="00B50933" w:rsidRPr="005D536D">
        <w:t xml:space="preserve"> </w:t>
      </w:r>
    </w:p>
    <w:p w:rsidR="00C86CF4" w:rsidRPr="00BC1E26" w:rsidRDefault="00716ADF" w:rsidP="00EF2FA6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BC1E26">
        <w:t xml:space="preserve">Настоящее Постановление вступает в силу </w:t>
      </w:r>
      <w:r w:rsidR="00747E93" w:rsidRPr="00BC1E26">
        <w:t xml:space="preserve"> </w:t>
      </w:r>
      <w:r w:rsidR="00EF2FA6" w:rsidRPr="00BC1E26">
        <w:t>после официального опубл</w:t>
      </w:r>
      <w:r w:rsidR="00EF2FA6" w:rsidRPr="00BC1E26">
        <w:t>и</w:t>
      </w:r>
      <w:r w:rsidR="00EF2FA6" w:rsidRPr="00BC1E26">
        <w:t>кования и распространяет свое действие на правоотношения с 01 января 2023 года.</w:t>
      </w:r>
    </w:p>
    <w:p w:rsidR="002A5179" w:rsidRPr="005D536D" w:rsidRDefault="00CD027A" w:rsidP="00C86CF4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 w:rsidRPr="005D536D">
        <w:t xml:space="preserve">     3</w:t>
      </w:r>
      <w:r w:rsidR="002A5179" w:rsidRPr="005D536D">
        <w:t xml:space="preserve">. Настоящее постановление опубликовать в приложении официальный </w:t>
      </w:r>
      <w:r w:rsidR="00C86CF4" w:rsidRPr="005D536D">
        <w:t xml:space="preserve">   </w:t>
      </w:r>
      <w:r w:rsidR="002A5179" w:rsidRPr="005D536D">
        <w:t>бюллетень к газете «Новости Приобья» и разместить на официальном сайте а</w:t>
      </w:r>
      <w:r w:rsidR="002A5179" w:rsidRPr="005D536D">
        <w:t>д</w:t>
      </w:r>
      <w:r w:rsidR="002A5179" w:rsidRPr="005D536D">
        <w:t>министрации сельского поселения Вата(</w:t>
      </w:r>
      <w:r w:rsidR="002A5179" w:rsidRPr="005D536D">
        <w:rPr>
          <w:lang w:val="en-US"/>
        </w:rPr>
        <w:t>www</w:t>
      </w:r>
      <w:r w:rsidR="002A5179" w:rsidRPr="005D536D">
        <w:t>.</w:t>
      </w:r>
      <w:r w:rsidR="002A5179" w:rsidRPr="005D536D">
        <w:rPr>
          <w:lang w:val="en-US"/>
        </w:rPr>
        <w:t>adminvata</w:t>
      </w:r>
      <w:r w:rsidR="002A5179" w:rsidRPr="005D536D">
        <w:t>.</w:t>
      </w:r>
      <w:r w:rsidR="002A5179" w:rsidRPr="005D536D">
        <w:rPr>
          <w:lang w:val="en-US"/>
        </w:rPr>
        <w:t>ru</w:t>
      </w:r>
      <w:r w:rsidR="002A5179" w:rsidRPr="005D536D">
        <w:t>).</w:t>
      </w:r>
    </w:p>
    <w:p w:rsidR="00520AAF" w:rsidRDefault="00520AAF" w:rsidP="00520AAF">
      <w:pPr>
        <w:contextualSpacing/>
        <w:jc w:val="both"/>
        <w:rPr>
          <w:lang w:eastAsia="en-US"/>
        </w:rPr>
      </w:pPr>
      <w:r w:rsidRPr="005D536D">
        <w:rPr>
          <w:lang w:eastAsia="en-US"/>
        </w:rPr>
        <w:t xml:space="preserve">     </w:t>
      </w:r>
      <w:r w:rsidR="00603B9C" w:rsidRPr="005D536D">
        <w:rPr>
          <w:lang w:eastAsia="en-US"/>
        </w:rPr>
        <w:t>4</w:t>
      </w:r>
      <w:r w:rsidRPr="005D536D">
        <w:rPr>
          <w:lang w:eastAsia="en-US"/>
        </w:rPr>
        <w:t xml:space="preserve">. </w:t>
      </w:r>
      <w:r w:rsidR="00747E93" w:rsidRPr="00747E93">
        <w:rPr>
          <w:lang w:eastAsia="en-US"/>
        </w:rPr>
        <w:t xml:space="preserve">Признать утратившим силу </w:t>
      </w:r>
      <w:r w:rsidR="00747E93">
        <w:rPr>
          <w:lang w:eastAsia="en-US"/>
        </w:rPr>
        <w:t>постановление</w:t>
      </w:r>
      <w:r w:rsidR="00747E93" w:rsidRPr="00747E93">
        <w:rPr>
          <w:lang w:eastAsia="en-US"/>
        </w:rPr>
        <w:t>:</w:t>
      </w:r>
    </w:p>
    <w:p w:rsidR="00747E93" w:rsidRDefault="00C36D65" w:rsidP="00520AAF">
      <w:pPr>
        <w:contextualSpacing/>
        <w:jc w:val="both"/>
        <w:rPr>
          <w:lang w:eastAsia="en-US"/>
        </w:rPr>
      </w:pPr>
      <w:r>
        <w:rPr>
          <w:lang w:eastAsia="en-US"/>
        </w:rPr>
        <w:t>-от 26.10.2018 № 114 «</w:t>
      </w:r>
      <w:r w:rsidRPr="00C36D65">
        <w:rPr>
          <w:lang w:eastAsia="en-US"/>
        </w:rPr>
        <w:t>О</w:t>
      </w:r>
      <w:r>
        <w:rPr>
          <w:lang w:eastAsia="en-US"/>
        </w:rPr>
        <w:t>б оплате труда лиц, осуществляю</w:t>
      </w:r>
      <w:r w:rsidRPr="00C36D65">
        <w:rPr>
          <w:lang w:eastAsia="en-US"/>
        </w:rPr>
        <w:t>щих первичный вои</w:t>
      </w:r>
      <w:r w:rsidRPr="00C36D65">
        <w:rPr>
          <w:lang w:eastAsia="en-US"/>
        </w:rPr>
        <w:t>н</w:t>
      </w:r>
      <w:r w:rsidRPr="00C36D65">
        <w:rPr>
          <w:lang w:eastAsia="en-US"/>
        </w:rPr>
        <w:t>ский учет на территории сельского поселения Вата</w:t>
      </w:r>
      <w:r>
        <w:rPr>
          <w:lang w:eastAsia="en-US"/>
        </w:rPr>
        <w:t>»;</w:t>
      </w:r>
    </w:p>
    <w:p w:rsidR="00A04FAF" w:rsidRDefault="00A04FAF" w:rsidP="00520AAF">
      <w:pPr>
        <w:contextualSpacing/>
        <w:jc w:val="both"/>
        <w:rPr>
          <w:lang w:eastAsia="en-US"/>
        </w:rPr>
      </w:pPr>
      <w:r w:rsidRPr="00A04FAF">
        <w:rPr>
          <w:lang w:eastAsia="en-US"/>
        </w:rPr>
        <w:t xml:space="preserve">- от </w:t>
      </w:r>
      <w:r>
        <w:rPr>
          <w:lang w:eastAsia="en-US"/>
        </w:rPr>
        <w:t>25.12.2019</w:t>
      </w:r>
      <w:r w:rsidRPr="00A04FAF">
        <w:rPr>
          <w:lang w:eastAsia="en-US"/>
        </w:rPr>
        <w:t xml:space="preserve"> № 1</w:t>
      </w:r>
      <w:r>
        <w:rPr>
          <w:lang w:eastAsia="en-US"/>
        </w:rPr>
        <w:t>52</w:t>
      </w:r>
      <w:r w:rsidRPr="00A04FAF">
        <w:rPr>
          <w:lang w:eastAsia="en-US"/>
        </w:rPr>
        <w:t xml:space="preserve"> «О внесении изменений в постановление администрации сельского поселения Вата № 114 от 26.10.2018 г. «Об оплате труда лиц, ос</w:t>
      </w:r>
      <w:r w:rsidRPr="00A04FAF">
        <w:rPr>
          <w:lang w:eastAsia="en-US"/>
        </w:rPr>
        <w:t>у</w:t>
      </w:r>
      <w:r w:rsidRPr="00A04FAF">
        <w:rPr>
          <w:lang w:eastAsia="en-US"/>
        </w:rPr>
        <w:t>ществляющих первичный воинский учет на территории сельского поселения Вата»</w:t>
      </w:r>
      <w:r>
        <w:rPr>
          <w:lang w:eastAsia="en-US"/>
        </w:rPr>
        <w:t>;</w:t>
      </w:r>
    </w:p>
    <w:p w:rsidR="00C36D65" w:rsidRPr="005D536D" w:rsidRDefault="00261800" w:rsidP="00520AAF">
      <w:pPr>
        <w:contextualSpacing/>
        <w:jc w:val="both"/>
        <w:rPr>
          <w:lang w:eastAsia="en-US"/>
        </w:rPr>
      </w:pPr>
      <w:r>
        <w:rPr>
          <w:lang w:eastAsia="en-US"/>
        </w:rPr>
        <w:t xml:space="preserve"> - от 12.12.2022 № 116 «</w:t>
      </w:r>
      <w:r w:rsidRPr="00261800">
        <w:rPr>
          <w:lang w:eastAsia="en-US"/>
        </w:rPr>
        <w:t xml:space="preserve">О </w:t>
      </w:r>
      <w:r>
        <w:rPr>
          <w:lang w:eastAsia="en-US"/>
        </w:rPr>
        <w:t>внесении изменений в постановле</w:t>
      </w:r>
      <w:r w:rsidRPr="00261800">
        <w:rPr>
          <w:lang w:eastAsia="en-US"/>
        </w:rPr>
        <w:t>ние администрации сельского по</w:t>
      </w:r>
      <w:r>
        <w:rPr>
          <w:lang w:eastAsia="en-US"/>
        </w:rPr>
        <w:t>се</w:t>
      </w:r>
      <w:r w:rsidRPr="00261800">
        <w:rPr>
          <w:lang w:eastAsia="en-US"/>
        </w:rPr>
        <w:t>ления Вата № 114 от 26.10.2018 г. «Об оплате труда лиц, ос</w:t>
      </w:r>
      <w:r>
        <w:rPr>
          <w:lang w:eastAsia="en-US"/>
        </w:rPr>
        <w:t>у</w:t>
      </w:r>
      <w:r>
        <w:rPr>
          <w:lang w:eastAsia="en-US"/>
        </w:rPr>
        <w:t>щ</w:t>
      </w:r>
      <w:r w:rsidRPr="00261800">
        <w:rPr>
          <w:lang w:eastAsia="en-US"/>
        </w:rPr>
        <w:t>еств</w:t>
      </w:r>
      <w:r>
        <w:rPr>
          <w:lang w:eastAsia="en-US"/>
        </w:rPr>
        <w:t>ля</w:t>
      </w:r>
      <w:r w:rsidRPr="00261800">
        <w:rPr>
          <w:lang w:eastAsia="en-US"/>
        </w:rPr>
        <w:t>ющих первичный воинский учет на территории сельского поселе</w:t>
      </w:r>
      <w:r>
        <w:rPr>
          <w:lang w:eastAsia="en-US"/>
        </w:rPr>
        <w:t>ния Ва</w:t>
      </w:r>
      <w:r w:rsidRPr="00261800">
        <w:rPr>
          <w:lang w:eastAsia="en-US"/>
        </w:rPr>
        <w:t>та»</w:t>
      </w:r>
    </w:p>
    <w:p w:rsidR="002A5179" w:rsidRPr="005D536D" w:rsidRDefault="00520AAF" w:rsidP="002A5179">
      <w:pPr>
        <w:contextualSpacing/>
        <w:jc w:val="both"/>
        <w:rPr>
          <w:lang w:eastAsia="en-US"/>
        </w:rPr>
      </w:pPr>
      <w:r w:rsidRPr="005D536D">
        <w:rPr>
          <w:lang w:eastAsia="en-US"/>
        </w:rPr>
        <w:t xml:space="preserve">     </w:t>
      </w:r>
      <w:r w:rsidR="009A57F9">
        <w:rPr>
          <w:lang w:eastAsia="en-US"/>
        </w:rPr>
        <w:t>5</w:t>
      </w:r>
      <w:r w:rsidR="002A5179" w:rsidRPr="005D536D">
        <w:rPr>
          <w:lang w:eastAsia="en-US"/>
        </w:rPr>
        <w:t>. Контроль за исполнением настоящего постановления оставляю за собой.</w:t>
      </w:r>
    </w:p>
    <w:p w:rsidR="002A5179" w:rsidRPr="005D536D" w:rsidRDefault="002A5179" w:rsidP="002A5179">
      <w:pPr>
        <w:contextualSpacing/>
        <w:jc w:val="both"/>
        <w:rPr>
          <w:lang w:eastAsia="en-US"/>
        </w:rPr>
      </w:pPr>
    </w:p>
    <w:p w:rsidR="002A5179" w:rsidRPr="005D536D" w:rsidRDefault="002A5179" w:rsidP="002A5179">
      <w:pPr>
        <w:rPr>
          <w:b/>
          <w:sz w:val="26"/>
          <w:szCs w:val="26"/>
        </w:rPr>
      </w:pPr>
    </w:p>
    <w:p w:rsidR="00A12851" w:rsidRDefault="002A5179" w:rsidP="0087680E">
      <w:r w:rsidRPr="005D536D">
        <w:t>Глава сельского поселения Вата                                                               М.В. Функ</w:t>
      </w:r>
      <w:bookmarkStart w:id="0" w:name="_GoBack"/>
      <w:bookmarkEnd w:id="0"/>
    </w:p>
    <w:p w:rsidR="00F86E66" w:rsidRPr="00F86E66" w:rsidRDefault="00F86E66" w:rsidP="00F86E66">
      <w:pPr>
        <w:tabs>
          <w:tab w:val="left" w:pos="709"/>
        </w:tabs>
      </w:pPr>
    </w:p>
    <w:sectPr w:rsidR="00F86E66" w:rsidRPr="00F86E66" w:rsidSect="002A5179">
      <w:pgSz w:w="11906" w:h="16838"/>
      <w:pgMar w:top="324" w:right="567" w:bottom="426" w:left="1701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09" w:rsidRDefault="00797B09">
      <w:r>
        <w:separator/>
      </w:r>
    </w:p>
  </w:endnote>
  <w:endnote w:type="continuationSeparator" w:id="0">
    <w:p w:rsidR="00797B09" w:rsidRDefault="0079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09" w:rsidRDefault="00797B09">
      <w:r>
        <w:separator/>
      </w:r>
    </w:p>
  </w:footnote>
  <w:footnote w:type="continuationSeparator" w:id="0">
    <w:p w:rsidR="00797B09" w:rsidRDefault="00797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36A40"/>
    <w:multiLevelType w:val="hybridMultilevel"/>
    <w:tmpl w:val="45EC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D1D36"/>
    <w:multiLevelType w:val="hybridMultilevel"/>
    <w:tmpl w:val="C32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E0191F"/>
    <w:multiLevelType w:val="hybridMultilevel"/>
    <w:tmpl w:val="C7467724"/>
    <w:lvl w:ilvl="0" w:tplc="C9881C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FD43D92"/>
    <w:multiLevelType w:val="hybridMultilevel"/>
    <w:tmpl w:val="C32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83B9B"/>
    <w:multiLevelType w:val="hybridMultilevel"/>
    <w:tmpl w:val="3DAC6D0E"/>
    <w:lvl w:ilvl="0" w:tplc="DDACB5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6"/>
  </w:num>
  <w:num w:numId="20">
    <w:abstractNumId w:val="23"/>
  </w:num>
  <w:num w:numId="21">
    <w:abstractNumId w:val="15"/>
  </w:num>
  <w:num w:numId="22">
    <w:abstractNumId w:val="11"/>
  </w:num>
  <w:num w:numId="23">
    <w:abstractNumId w:val="30"/>
  </w:num>
  <w:num w:numId="24">
    <w:abstractNumId w:val="13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  <w:num w:numId="30">
    <w:abstractNumId w:val="14"/>
  </w:num>
  <w:num w:numId="31">
    <w:abstractNumId w:val="22"/>
  </w:num>
  <w:num w:numId="3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9f2ec79-4538-4b6c-8061-0e2f4eebd0c0"/>
  </w:docVars>
  <w:rsids>
    <w:rsidRoot w:val="00F425C0"/>
    <w:rsid w:val="00000206"/>
    <w:rsid w:val="00004D74"/>
    <w:rsid w:val="00006174"/>
    <w:rsid w:val="00006D9C"/>
    <w:rsid w:val="0001052C"/>
    <w:rsid w:val="000105DD"/>
    <w:rsid w:val="000153A4"/>
    <w:rsid w:val="00015FB2"/>
    <w:rsid w:val="00023F47"/>
    <w:rsid w:val="000271BA"/>
    <w:rsid w:val="00030B02"/>
    <w:rsid w:val="00033DC0"/>
    <w:rsid w:val="00034503"/>
    <w:rsid w:val="00041F76"/>
    <w:rsid w:val="0004318A"/>
    <w:rsid w:val="000433F1"/>
    <w:rsid w:val="000447A2"/>
    <w:rsid w:val="00045C90"/>
    <w:rsid w:val="00045EF1"/>
    <w:rsid w:val="000465B8"/>
    <w:rsid w:val="00046AF7"/>
    <w:rsid w:val="00047A6D"/>
    <w:rsid w:val="000532A8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26D6"/>
    <w:rsid w:val="00093A65"/>
    <w:rsid w:val="00094E9C"/>
    <w:rsid w:val="000979D0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141A"/>
    <w:rsid w:val="000D219C"/>
    <w:rsid w:val="000D2A33"/>
    <w:rsid w:val="000D4642"/>
    <w:rsid w:val="000D687F"/>
    <w:rsid w:val="000E3C86"/>
    <w:rsid w:val="000E6746"/>
    <w:rsid w:val="000F3259"/>
    <w:rsid w:val="000F53D8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109A"/>
    <w:rsid w:val="0015123D"/>
    <w:rsid w:val="001513A0"/>
    <w:rsid w:val="00153090"/>
    <w:rsid w:val="00155385"/>
    <w:rsid w:val="00157C57"/>
    <w:rsid w:val="00160249"/>
    <w:rsid w:val="00160938"/>
    <w:rsid w:val="00161AD0"/>
    <w:rsid w:val="00162CAF"/>
    <w:rsid w:val="00163CCA"/>
    <w:rsid w:val="00163F52"/>
    <w:rsid w:val="00164CEE"/>
    <w:rsid w:val="001671DB"/>
    <w:rsid w:val="00167A9E"/>
    <w:rsid w:val="00171BAF"/>
    <w:rsid w:val="001722A3"/>
    <w:rsid w:val="00173548"/>
    <w:rsid w:val="001741CD"/>
    <w:rsid w:val="001817A7"/>
    <w:rsid w:val="00192586"/>
    <w:rsid w:val="00193238"/>
    <w:rsid w:val="0019333A"/>
    <w:rsid w:val="00193550"/>
    <w:rsid w:val="00193826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4162"/>
    <w:rsid w:val="001C5206"/>
    <w:rsid w:val="001C57F0"/>
    <w:rsid w:val="001C7A23"/>
    <w:rsid w:val="001D20A5"/>
    <w:rsid w:val="001D2112"/>
    <w:rsid w:val="001D2E43"/>
    <w:rsid w:val="001D3338"/>
    <w:rsid w:val="001E0D6A"/>
    <w:rsid w:val="001E6683"/>
    <w:rsid w:val="001E6F73"/>
    <w:rsid w:val="001E7A57"/>
    <w:rsid w:val="001F1389"/>
    <w:rsid w:val="001F57F1"/>
    <w:rsid w:val="002006CC"/>
    <w:rsid w:val="00202C09"/>
    <w:rsid w:val="00204091"/>
    <w:rsid w:val="0020543B"/>
    <w:rsid w:val="00206E05"/>
    <w:rsid w:val="00207E58"/>
    <w:rsid w:val="00211991"/>
    <w:rsid w:val="002121BF"/>
    <w:rsid w:val="0021250D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61ED"/>
    <w:rsid w:val="00247EF7"/>
    <w:rsid w:val="00254921"/>
    <w:rsid w:val="00254D96"/>
    <w:rsid w:val="002563D5"/>
    <w:rsid w:val="00261800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79"/>
    <w:rsid w:val="002A51A2"/>
    <w:rsid w:val="002A6D69"/>
    <w:rsid w:val="002A7193"/>
    <w:rsid w:val="002B59BF"/>
    <w:rsid w:val="002B5F05"/>
    <w:rsid w:val="002C05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036B"/>
    <w:rsid w:val="003017C9"/>
    <w:rsid w:val="0030479F"/>
    <w:rsid w:val="00306835"/>
    <w:rsid w:val="00306C6D"/>
    <w:rsid w:val="00307213"/>
    <w:rsid w:val="00311283"/>
    <w:rsid w:val="0031451E"/>
    <w:rsid w:val="00317A5D"/>
    <w:rsid w:val="003218C9"/>
    <w:rsid w:val="003223D2"/>
    <w:rsid w:val="00323EF4"/>
    <w:rsid w:val="00324295"/>
    <w:rsid w:val="0032485B"/>
    <w:rsid w:val="00324869"/>
    <w:rsid w:val="003302AD"/>
    <w:rsid w:val="003321C0"/>
    <w:rsid w:val="00333297"/>
    <w:rsid w:val="003344B7"/>
    <w:rsid w:val="00340551"/>
    <w:rsid w:val="0034105F"/>
    <w:rsid w:val="00341A0B"/>
    <w:rsid w:val="00343401"/>
    <w:rsid w:val="003434A1"/>
    <w:rsid w:val="00344119"/>
    <w:rsid w:val="003442EE"/>
    <w:rsid w:val="00344CB0"/>
    <w:rsid w:val="00345330"/>
    <w:rsid w:val="00345A18"/>
    <w:rsid w:val="00346443"/>
    <w:rsid w:val="00346D1D"/>
    <w:rsid w:val="00347713"/>
    <w:rsid w:val="0035080F"/>
    <w:rsid w:val="00351E98"/>
    <w:rsid w:val="00352C02"/>
    <w:rsid w:val="0035657A"/>
    <w:rsid w:val="00360652"/>
    <w:rsid w:val="003627BF"/>
    <w:rsid w:val="00364A98"/>
    <w:rsid w:val="003663AA"/>
    <w:rsid w:val="00367213"/>
    <w:rsid w:val="00367918"/>
    <w:rsid w:val="00370546"/>
    <w:rsid w:val="00370CBE"/>
    <w:rsid w:val="00372BB9"/>
    <w:rsid w:val="00375F8F"/>
    <w:rsid w:val="00376EAA"/>
    <w:rsid w:val="00381CED"/>
    <w:rsid w:val="00387AD5"/>
    <w:rsid w:val="003904A8"/>
    <w:rsid w:val="00391DD1"/>
    <w:rsid w:val="0039439F"/>
    <w:rsid w:val="00395552"/>
    <w:rsid w:val="00396906"/>
    <w:rsid w:val="003A4200"/>
    <w:rsid w:val="003A4B3C"/>
    <w:rsid w:val="003A56DF"/>
    <w:rsid w:val="003A7090"/>
    <w:rsid w:val="003A70EF"/>
    <w:rsid w:val="003B1C8D"/>
    <w:rsid w:val="003B2B61"/>
    <w:rsid w:val="003B2DD7"/>
    <w:rsid w:val="003B33F8"/>
    <w:rsid w:val="003B398F"/>
    <w:rsid w:val="003B68BC"/>
    <w:rsid w:val="003B6AB2"/>
    <w:rsid w:val="003C618E"/>
    <w:rsid w:val="003D58AF"/>
    <w:rsid w:val="003E457D"/>
    <w:rsid w:val="003F1567"/>
    <w:rsid w:val="003F25E9"/>
    <w:rsid w:val="003F271D"/>
    <w:rsid w:val="003F6E1F"/>
    <w:rsid w:val="003F7552"/>
    <w:rsid w:val="00400423"/>
    <w:rsid w:val="00406544"/>
    <w:rsid w:val="00407DB1"/>
    <w:rsid w:val="00411587"/>
    <w:rsid w:val="00415E37"/>
    <w:rsid w:val="0041649D"/>
    <w:rsid w:val="00417351"/>
    <w:rsid w:val="00417595"/>
    <w:rsid w:val="0042073D"/>
    <w:rsid w:val="0042155D"/>
    <w:rsid w:val="00427AE7"/>
    <w:rsid w:val="0043385D"/>
    <w:rsid w:val="004341C4"/>
    <w:rsid w:val="00435E4F"/>
    <w:rsid w:val="00436773"/>
    <w:rsid w:val="00436F7F"/>
    <w:rsid w:val="00444A6E"/>
    <w:rsid w:val="00445046"/>
    <w:rsid w:val="0045273F"/>
    <w:rsid w:val="00463A57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B4A"/>
    <w:rsid w:val="004A3C56"/>
    <w:rsid w:val="004A4771"/>
    <w:rsid w:val="004A63B5"/>
    <w:rsid w:val="004B0797"/>
    <w:rsid w:val="004B5056"/>
    <w:rsid w:val="004B64F4"/>
    <w:rsid w:val="004B676E"/>
    <w:rsid w:val="004B6EA1"/>
    <w:rsid w:val="004C04FE"/>
    <w:rsid w:val="004C4852"/>
    <w:rsid w:val="004C6160"/>
    <w:rsid w:val="004C6881"/>
    <w:rsid w:val="004D26C8"/>
    <w:rsid w:val="004D4587"/>
    <w:rsid w:val="004D4B39"/>
    <w:rsid w:val="004D582C"/>
    <w:rsid w:val="004E09FC"/>
    <w:rsid w:val="004E2031"/>
    <w:rsid w:val="004E25D4"/>
    <w:rsid w:val="004E2685"/>
    <w:rsid w:val="004E4E76"/>
    <w:rsid w:val="004E7835"/>
    <w:rsid w:val="004F11A1"/>
    <w:rsid w:val="004F178A"/>
    <w:rsid w:val="004F18A3"/>
    <w:rsid w:val="004F3261"/>
    <w:rsid w:val="004F5FBA"/>
    <w:rsid w:val="00505294"/>
    <w:rsid w:val="00505DC5"/>
    <w:rsid w:val="00506547"/>
    <w:rsid w:val="005109E4"/>
    <w:rsid w:val="0051193B"/>
    <w:rsid w:val="005124B2"/>
    <w:rsid w:val="00514B32"/>
    <w:rsid w:val="00515343"/>
    <w:rsid w:val="00517956"/>
    <w:rsid w:val="00520A7F"/>
    <w:rsid w:val="00520AAF"/>
    <w:rsid w:val="00521240"/>
    <w:rsid w:val="00523E2E"/>
    <w:rsid w:val="00525F8B"/>
    <w:rsid w:val="00527640"/>
    <w:rsid w:val="005308BF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429"/>
    <w:rsid w:val="00587AE8"/>
    <w:rsid w:val="00593398"/>
    <w:rsid w:val="005948D2"/>
    <w:rsid w:val="005A1125"/>
    <w:rsid w:val="005A4F56"/>
    <w:rsid w:val="005A6CFE"/>
    <w:rsid w:val="005A6E81"/>
    <w:rsid w:val="005A6EF7"/>
    <w:rsid w:val="005A7075"/>
    <w:rsid w:val="005A77C5"/>
    <w:rsid w:val="005B3237"/>
    <w:rsid w:val="005B5532"/>
    <w:rsid w:val="005B5B15"/>
    <w:rsid w:val="005C34BC"/>
    <w:rsid w:val="005C40B7"/>
    <w:rsid w:val="005C7ADD"/>
    <w:rsid w:val="005D0B71"/>
    <w:rsid w:val="005D1CDB"/>
    <w:rsid w:val="005D44A4"/>
    <w:rsid w:val="005D536D"/>
    <w:rsid w:val="005D55E6"/>
    <w:rsid w:val="005D7659"/>
    <w:rsid w:val="005E2FF8"/>
    <w:rsid w:val="005E34D9"/>
    <w:rsid w:val="005E796E"/>
    <w:rsid w:val="005F0A35"/>
    <w:rsid w:val="005F0A6D"/>
    <w:rsid w:val="005F2122"/>
    <w:rsid w:val="005F4916"/>
    <w:rsid w:val="00603B9C"/>
    <w:rsid w:val="006053BD"/>
    <w:rsid w:val="006053D4"/>
    <w:rsid w:val="00605F26"/>
    <w:rsid w:val="00605F3A"/>
    <w:rsid w:val="00607CD5"/>
    <w:rsid w:val="00612CD9"/>
    <w:rsid w:val="006136B2"/>
    <w:rsid w:val="0062178F"/>
    <w:rsid w:val="00623C38"/>
    <w:rsid w:val="006241D5"/>
    <w:rsid w:val="00627AAC"/>
    <w:rsid w:val="006309A2"/>
    <w:rsid w:val="00633A2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62F"/>
    <w:rsid w:val="00671428"/>
    <w:rsid w:val="00672D4D"/>
    <w:rsid w:val="006734D7"/>
    <w:rsid w:val="00673F23"/>
    <w:rsid w:val="0067542F"/>
    <w:rsid w:val="0067645C"/>
    <w:rsid w:val="00676B9E"/>
    <w:rsid w:val="006809FA"/>
    <w:rsid w:val="00681FE6"/>
    <w:rsid w:val="006828E8"/>
    <w:rsid w:val="00682FE5"/>
    <w:rsid w:val="0068441D"/>
    <w:rsid w:val="006860D3"/>
    <w:rsid w:val="006936A2"/>
    <w:rsid w:val="00693DE3"/>
    <w:rsid w:val="00697591"/>
    <w:rsid w:val="006A135B"/>
    <w:rsid w:val="006A3A04"/>
    <w:rsid w:val="006A414C"/>
    <w:rsid w:val="006B0158"/>
    <w:rsid w:val="006B1624"/>
    <w:rsid w:val="006B19AB"/>
    <w:rsid w:val="006B2298"/>
    <w:rsid w:val="006B2E28"/>
    <w:rsid w:val="006B3B15"/>
    <w:rsid w:val="006B4299"/>
    <w:rsid w:val="006C1EAF"/>
    <w:rsid w:val="006C2040"/>
    <w:rsid w:val="006C2242"/>
    <w:rsid w:val="006C2B35"/>
    <w:rsid w:val="006C399E"/>
    <w:rsid w:val="006C5511"/>
    <w:rsid w:val="006C7EC1"/>
    <w:rsid w:val="006D0637"/>
    <w:rsid w:val="006D40A3"/>
    <w:rsid w:val="006E1B1F"/>
    <w:rsid w:val="006E4FEC"/>
    <w:rsid w:val="006E78BE"/>
    <w:rsid w:val="006F0830"/>
    <w:rsid w:val="006F3B6B"/>
    <w:rsid w:val="006F6CC9"/>
    <w:rsid w:val="006F7541"/>
    <w:rsid w:val="006F7E0B"/>
    <w:rsid w:val="0070292E"/>
    <w:rsid w:val="00703ABE"/>
    <w:rsid w:val="007046D0"/>
    <w:rsid w:val="007063BA"/>
    <w:rsid w:val="007071B3"/>
    <w:rsid w:val="0071392A"/>
    <w:rsid w:val="007146AB"/>
    <w:rsid w:val="00714A8C"/>
    <w:rsid w:val="00716ADF"/>
    <w:rsid w:val="00720132"/>
    <w:rsid w:val="00721326"/>
    <w:rsid w:val="007231A4"/>
    <w:rsid w:val="00723843"/>
    <w:rsid w:val="007256B2"/>
    <w:rsid w:val="007259AA"/>
    <w:rsid w:val="007261D6"/>
    <w:rsid w:val="00726354"/>
    <w:rsid w:val="00727D23"/>
    <w:rsid w:val="00733BC2"/>
    <w:rsid w:val="007344BF"/>
    <w:rsid w:val="00741CE7"/>
    <w:rsid w:val="00741EA5"/>
    <w:rsid w:val="00747E93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5DFB"/>
    <w:rsid w:val="00797720"/>
    <w:rsid w:val="00797B09"/>
    <w:rsid w:val="007A1A2A"/>
    <w:rsid w:val="007A1EA5"/>
    <w:rsid w:val="007A4440"/>
    <w:rsid w:val="007A5825"/>
    <w:rsid w:val="007A6052"/>
    <w:rsid w:val="007A67E6"/>
    <w:rsid w:val="007B179A"/>
    <w:rsid w:val="007B4BC7"/>
    <w:rsid w:val="007B785C"/>
    <w:rsid w:val="007C16C1"/>
    <w:rsid w:val="007C3A9B"/>
    <w:rsid w:val="007C4EDF"/>
    <w:rsid w:val="007C7065"/>
    <w:rsid w:val="007D158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7F7900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50DB"/>
    <w:rsid w:val="008528DE"/>
    <w:rsid w:val="008538C1"/>
    <w:rsid w:val="00856A0D"/>
    <w:rsid w:val="00857684"/>
    <w:rsid w:val="008616CA"/>
    <w:rsid w:val="0087138D"/>
    <w:rsid w:val="00874D4E"/>
    <w:rsid w:val="0087680E"/>
    <w:rsid w:val="008807B2"/>
    <w:rsid w:val="00881BA9"/>
    <w:rsid w:val="00882385"/>
    <w:rsid w:val="00884AA2"/>
    <w:rsid w:val="0088680A"/>
    <w:rsid w:val="00891781"/>
    <w:rsid w:val="00892485"/>
    <w:rsid w:val="00892D96"/>
    <w:rsid w:val="008A34CD"/>
    <w:rsid w:val="008A42E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60CA"/>
    <w:rsid w:val="008E7707"/>
    <w:rsid w:val="008F0225"/>
    <w:rsid w:val="008F336F"/>
    <w:rsid w:val="00906C9D"/>
    <w:rsid w:val="009109A8"/>
    <w:rsid w:val="00911B2C"/>
    <w:rsid w:val="00914C02"/>
    <w:rsid w:val="009169FC"/>
    <w:rsid w:val="009219AE"/>
    <w:rsid w:val="0092428F"/>
    <w:rsid w:val="00924955"/>
    <w:rsid w:val="00927DDE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237"/>
    <w:rsid w:val="00957A9B"/>
    <w:rsid w:val="00963B3C"/>
    <w:rsid w:val="009640EA"/>
    <w:rsid w:val="0096531B"/>
    <w:rsid w:val="00966571"/>
    <w:rsid w:val="0096771E"/>
    <w:rsid w:val="00973AA3"/>
    <w:rsid w:val="0097679A"/>
    <w:rsid w:val="00983A65"/>
    <w:rsid w:val="00983F5E"/>
    <w:rsid w:val="00986A2F"/>
    <w:rsid w:val="00993845"/>
    <w:rsid w:val="009955BE"/>
    <w:rsid w:val="00997BC5"/>
    <w:rsid w:val="009A02FB"/>
    <w:rsid w:val="009A0EE9"/>
    <w:rsid w:val="009A13C1"/>
    <w:rsid w:val="009A3300"/>
    <w:rsid w:val="009A4F8F"/>
    <w:rsid w:val="009A57F9"/>
    <w:rsid w:val="009A7BB0"/>
    <w:rsid w:val="009B5522"/>
    <w:rsid w:val="009B6105"/>
    <w:rsid w:val="009B7C66"/>
    <w:rsid w:val="009C0BBB"/>
    <w:rsid w:val="009C3458"/>
    <w:rsid w:val="009C4CFA"/>
    <w:rsid w:val="009C55C9"/>
    <w:rsid w:val="009D0146"/>
    <w:rsid w:val="009D116D"/>
    <w:rsid w:val="009D14F8"/>
    <w:rsid w:val="009D4685"/>
    <w:rsid w:val="009D4C63"/>
    <w:rsid w:val="009D6D03"/>
    <w:rsid w:val="009D7D59"/>
    <w:rsid w:val="009E1033"/>
    <w:rsid w:val="009E246A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04FAF"/>
    <w:rsid w:val="00A10710"/>
    <w:rsid w:val="00A12851"/>
    <w:rsid w:val="00A12BF1"/>
    <w:rsid w:val="00A1406D"/>
    <w:rsid w:val="00A222CB"/>
    <w:rsid w:val="00A24BDF"/>
    <w:rsid w:val="00A25BC2"/>
    <w:rsid w:val="00A26689"/>
    <w:rsid w:val="00A268DF"/>
    <w:rsid w:val="00A27C5D"/>
    <w:rsid w:val="00A310BE"/>
    <w:rsid w:val="00A3524B"/>
    <w:rsid w:val="00A356DC"/>
    <w:rsid w:val="00A35EBF"/>
    <w:rsid w:val="00A41F14"/>
    <w:rsid w:val="00A44223"/>
    <w:rsid w:val="00A47AB3"/>
    <w:rsid w:val="00A5593A"/>
    <w:rsid w:val="00A55C85"/>
    <w:rsid w:val="00A57E59"/>
    <w:rsid w:val="00A60552"/>
    <w:rsid w:val="00A62239"/>
    <w:rsid w:val="00A64D13"/>
    <w:rsid w:val="00A67490"/>
    <w:rsid w:val="00A71299"/>
    <w:rsid w:val="00A7409D"/>
    <w:rsid w:val="00A74546"/>
    <w:rsid w:val="00A7508E"/>
    <w:rsid w:val="00A82F33"/>
    <w:rsid w:val="00A84D1B"/>
    <w:rsid w:val="00A86503"/>
    <w:rsid w:val="00A86760"/>
    <w:rsid w:val="00A90113"/>
    <w:rsid w:val="00A9100C"/>
    <w:rsid w:val="00A926D2"/>
    <w:rsid w:val="00A95CDE"/>
    <w:rsid w:val="00AA1323"/>
    <w:rsid w:val="00AA416D"/>
    <w:rsid w:val="00AA53BE"/>
    <w:rsid w:val="00AA6A16"/>
    <w:rsid w:val="00AA7581"/>
    <w:rsid w:val="00AB03EC"/>
    <w:rsid w:val="00AB2683"/>
    <w:rsid w:val="00AB3472"/>
    <w:rsid w:val="00AB5C02"/>
    <w:rsid w:val="00AB769B"/>
    <w:rsid w:val="00AC29EC"/>
    <w:rsid w:val="00AC30E3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5B93"/>
    <w:rsid w:val="00AF615D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4607E"/>
    <w:rsid w:val="00B50933"/>
    <w:rsid w:val="00B516A3"/>
    <w:rsid w:val="00B52303"/>
    <w:rsid w:val="00B54AD2"/>
    <w:rsid w:val="00B60EB3"/>
    <w:rsid w:val="00B6449A"/>
    <w:rsid w:val="00B65845"/>
    <w:rsid w:val="00B66923"/>
    <w:rsid w:val="00B7165E"/>
    <w:rsid w:val="00B87595"/>
    <w:rsid w:val="00B92159"/>
    <w:rsid w:val="00B9430A"/>
    <w:rsid w:val="00B967D0"/>
    <w:rsid w:val="00B97729"/>
    <w:rsid w:val="00BA2D82"/>
    <w:rsid w:val="00BA4165"/>
    <w:rsid w:val="00BA4944"/>
    <w:rsid w:val="00BA5CA7"/>
    <w:rsid w:val="00BA616A"/>
    <w:rsid w:val="00BA7F22"/>
    <w:rsid w:val="00BB0CD6"/>
    <w:rsid w:val="00BB2131"/>
    <w:rsid w:val="00BB496F"/>
    <w:rsid w:val="00BB6C61"/>
    <w:rsid w:val="00BB787A"/>
    <w:rsid w:val="00BC1034"/>
    <w:rsid w:val="00BC1C5A"/>
    <w:rsid w:val="00BC1E26"/>
    <w:rsid w:val="00BC2E73"/>
    <w:rsid w:val="00BD16C6"/>
    <w:rsid w:val="00BD17EE"/>
    <w:rsid w:val="00BD4EED"/>
    <w:rsid w:val="00BD7D65"/>
    <w:rsid w:val="00BE05AC"/>
    <w:rsid w:val="00BE3047"/>
    <w:rsid w:val="00BE3085"/>
    <w:rsid w:val="00BE36E8"/>
    <w:rsid w:val="00BE5A37"/>
    <w:rsid w:val="00BE7D0B"/>
    <w:rsid w:val="00BF1C1A"/>
    <w:rsid w:val="00BF29F5"/>
    <w:rsid w:val="00BF3FFC"/>
    <w:rsid w:val="00C00870"/>
    <w:rsid w:val="00C01321"/>
    <w:rsid w:val="00C0312C"/>
    <w:rsid w:val="00C04729"/>
    <w:rsid w:val="00C04FE9"/>
    <w:rsid w:val="00C0721E"/>
    <w:rsid w:val="00C119C9"/>
    <w:rsid w:val="00C2323E"/>
    <w:rsid w:val="00C25104"/>
    <w:rsid w:val="00C31DBE"/>
    <w:rsid w:val="00C332CD"/>
    <w:rsid w:val="00C33BFF"/>
    <w:rsid w:val="00C36D65"/>
    <w:rsid w:val="00C4055D"/>
    <w:rsid w:val="00C452A9"/>
    <w:rsid w:val="00C473EF"/>
    <w:rsid w:val="00C479BF"/>
    <w:rsid w:val="00C57BE4"/>
    <w:rsid w:val="00C57E1E"/>
    <w:rsid w:val="00C6072A"/>
    <w:rsid w:val="00C615B4"/>
    <w:rsid w:val="00C6189E"/>
    <w:rsid w:val="00C6229B"/>
    <w:rsid w:val="00C62F70"/>
    <w:rsid w:val="00C71B72"/>
    <w:rsid w:val="00C7240C"/>
    <w:rsid w:val="00C7380B"/>
    <w:rsid w:val="00C75A2A"/>
    <w:rsid w:val="00C76315"/>
    <w:rsid w:val="00C769BD"/>
    <w:rsid w:val="00C8656D"/>
    <w:rsid w:val="00C866C8"/>
    <w:rsid w:val="00C86CF4"/>
    <w:rsid w:val="00C87AEC"/>
    <w:rsid w:val="00C87B05"/>
    <w:rsid w:val="00C933DA"/>
    <w:rsid w:val="00C96D14"/>
    <w:rsid w:val="00C97EA1"/>
    <w:rsid w:val="00CA12EA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27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0B58"/>
    <w:rsid w:val="00D06FB0"/>
    <w:rsid w:val="00D12878"/>
    <w:rsid w:val="00D12D5A"/>
    <w:rsid w:val="00D1466A"/>
    <w:rsid w:val="00D15F89"/>
    <w:rsid w:val="00D17D1F"/>
    <w:rsid w:val="00D21AF6"/>
    <w:rsid w:val="00D27B8B"/>
    <w:rsid w:val="00D27DE9"/>
    <w:rsid w:val="00D3066F"/>
    <w:rsid w:val="00D3171C"/>
    <w:rsid w:val="00D31D5F"/>
    <w:rsid w:val="00D335D4"/>
    <w:rsid w:val="00D401FC"/>
    <w:rsid w:val="00D41DDE"/>
    <w:rsid w:val="00D42784"/>
    <w:rsid w:val="00D448AF"/>
    <w:rsid w:val="00D461CE"/>
    <w:rsid w:val="00D5013B"/>
    <w:rsid w:val="00D526B1"/>
    <w:rsid w:val="00D541BF"/>
    <w:rsid w:val="00D54952"/>
    <w:rsid w:val="00D56D5D"/>
    <w:rsid w:val="00D574EE"/>
    <w:rsid w:val="00D578AB"/>
    <w:rsid w:val="00D60487"/>
    <w:rsid w:val="00D61DCC"/>
    <w:rsid w:val="00D62065"/>
    <w:rsid w:val="00D6320F"/>
    <w:rsid w:val="00D6442E"/>
    <w:rsid w:val="00D64818"/>
    <w:rsid w:val="00D66222"/>
    <w:rsid w:val="00D714C0"/>
    <w:rsid w:val="00D77823"/>
    <w:rsid w:val="00D8290B"/>
    <w:rsid w:val="00D82FD0"/>
    <w:rsid w:val="00D85469"/>
    <w:rsid w:val="00D8617F"/>
    <w:rsid w:val="00D86AFF"/>
    <w:rsid w:val="00D90549"/>
    <w:rsid w:val="00D911EC"/>
    <w:rsid w:val="00D9613F"/>
    <w:rsid w:val="00D97F66"/>
    <w:rsid w:val="00DA0155"/>
    <w:rsid w:val="00DA0906"/>
    <w:rsid w:val="00DA092B"/>
    <w:rsid w:val="00DA62C1"/>
    <w:rsid w:val="00DB25E9"/>
    <w:rsid w:val="00DB52F7"/>
    <w:rsid w:val="00DC012B"/>
    <w:rsid w:val="00DC1F7C"/>
    <w:rsid w:val="00DC6639"/>
    <w:rsid w:val="00DC70D0"/>
    <w:rsid w:val="00DD0161"/>
    <w:rsid w:val="00DD0180"/>
    <w:rsid w:val="00DD2862"/>
    <w:rsid w:val="00DD4FAC"/>
    <w:rsid w:val="00DD5947"/>
    <w:rsid w:val="00DD5C11"/>
    <w:rsid w:val="00DE1ABD"/>
    <w:rsid w:val="00DE29E4"/>
    <w:rsid w:val="00DE4C46"/>
    <w:rsid w:val="00DE5118"/>
    <w:rsid w:val="00DF0F7A"/>
    <w:rsid w:val="00DF1556"/>
    <w:rsid w:val="00DF2A19"/>
    <w:rsid w:val="00DF60E4"/>
    <w:rsid w:val="00DF7F8A"/>
    <w:rsid w:val="00E00328"/>
    <w:rsid w:val="00E016F4"/>
    <w:rsid w:val="00E01A82"/>
    <w:rsid w:val="00E0373F"/>
    <w:rsid w:val="00E07334"/>
    <w:rsid w:val="00E07FC0"/>
    <w:rsid w:val="00E12F35"/>
    <w:rsid w:val="00E16D27"/>
    <w:rsid w:val="00E20542"/>
    <w:rsid w:val="00E22309"/>
    <w:rsid w:val="00E22EBA"/>
    <w:rsid w:val="00E22FDE"/>
    <w:rsid w:val="00E2598F"/>
    <w:rsid w:val="00E320C4"/>
    <w:rsid w:val="00E33886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C27"/>
    <w:rsid w:val="00E94F62"/>
    <w:rsid w:val="00E977E8"/>
    <w:rsid w:val="00EA0591"/>
    <w:rsid w:val="00EA0A24"/>
    <w:rsid w:val="00EA49FB"/>
    <w:rsid w:val="00EA4C91"/>
    <w:rsid w:val="00EA74D2"/>
    <w:rsid w:val="00EB1DFA"/>
    <w:rsid w:val="00EB2085"/>
    <w:rsid w:val="00EB30EB"/>
    <w:rsid w:val="00EB3A76"/>
    <w:rsid w:val="00EB5C92"/>
    <w:rsid w:val="00EB6B7F"/>
    <w:rsid w:val="00EC08B9"/>
    <w:rsid w:val="00EC46C4"/>
    <w:rsid w:val="00EC53AE"/>
    <w:rsid w:val="00ED15E3"/>
    <w:rsid w:val="00ED39D7"/>
    <w:rsid w:val="00ED5B93"/>
    <w:rsid w:val="00ED6A13"/>
    <w:rsid w:val="00EE08E5"/>
    <w:rsid w:val="00EE11B0"/>
    <w:rsid w:val="00EE15E6"/>
    <w:rsid w:val="00EE1BB1"/>
    <w:rsid w:val="00EE1C32"/>
    <w:rsid w:val="00EE1C9A"/>
    <w:rsid w:val="00EE4C4D"/>
    <w:rsid w:val="00EE4CB6"/>
    <w:rsid w:val="00EE4D3F"/>
    <w:rsid w:val="00EE4FD6"/>
    <w:rsid w:val="00EE6095"/>
    <w:rsid w:val="00EE68FA"/>
    <w:rsid w:val="00EE69A5"/>
    <w:rsid w:val="00EF2E22"/>
    <w:rsid w:val="00EF2FA6"/>
    <w:rsid w:val="00EF74BC"/>
    <w:rsid w:val="00F043E4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3722C"/>
    <w:rsid w:val="00F37A81"/>
    <w:rsid w:val="00F425C0"/>
    <w:rsid w:val="00F4455B"/>
    <w:rsid w:val="00F45D9C"/>
    <w:rsid w:val="00F46457"/>
    <w:rsid w:val="00F53031"/>
    <w:rsid w:val="00F63A60"/>
    <w:rsid w:val="00F63C3A"/>
    <w:rsid w:val="00F70050"/>
    <w:rsid w:val="00F711BC"/>
    <w:rsid w:val="00F740E7"/>
    <w:rsid w:val="00F752A2"/>
    <w:rsid w:val="00F75C9E"/>
    <w:rsid w:val="00F76339"/>
    <w:rsid w:val="00F82ACE"/>
    <w:rsid w:val="00F82D76"/>
    <w:rsid w:val="00F832EF"/>
    <w:rsid w:val="00F83C73"/>
    <w:rsid w:val="00F844FE"/>
    <w:rsid w:val="00F86E66"/>
    <w:rsid w:val="00F879CB"/>
    <w:rsid w:val="00F91DE1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D3B01"/>
    <w:rsid w:val="00FE30F1"/>
    <w:rsid w:val="00FE4D02"/>
    <w:rsid w:val="00FE5DCD"/>
    <w:rsid w:val="00FE5ECE"/>
    <w:rsid w:val="00FF1973"/>
    <w:rsid w:val="00FF1C20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  <w:lang w:val="x-none" w:eastAsia="x-none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  <w:rPr>
      <w:lang w:val="x-none" w:eastAsia="x-none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  <w:lang w:val="x-none" w:eastAsia="x-none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  <w:rPr>
      <w:lang w:val="x-none" w:eastAsia="x-none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  <w:lang w:val="x-none" w:eastAsia="x-none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  <w:lang w:val="x-none" w:eastAsia="x-none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  <w:rPr>
      <w:lang w:val="x-none" w:eastAsia="x-none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val="x-none"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val="x-none"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val="x-none"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  <w:lang w:val="x-none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val="x-none"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link w:val="a0"/>
    <w:rsid w:val="00986A2F"/>
    <w:rPr>
      <w:sz w:val="28"/>
    </w:rPr>
  </w:style>
  <w:style w:type="character" w:customStyle="1" w:styleId="afffe">
    <w:name w:val="Текст примечания Знак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link w:val="a8"/>
    <w:rsid w:val="00986A2F"/>
    <w:rPr>
      <w:sz w:val="28"/>
      <w:szCs w:val="28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986A2F"/>
    <w:rPr>
      <w:sz w:val="16"/>
      <w:szCs w:val="16"/>
    </w:rPr>
  </w:style>
  <w:style w:type="character" w:customStyle="1" w:styleId="afffff8">
    <w:name w:val="Текст Знак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val="x-none"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  <w:lang w:val="x-none" w:eastAsia="x-none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  <w:rPr>
      <w:lang w:val="x-none" w:eastAsia="x-none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  <w:lang w:val="x-none" w:eastAsia="x-none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  <w:rPr>
      <w:lang w:val="x-none" w:eastAsia="x-none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  <w:lang w:val="x-none" w:eastAsia="x-none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  <w:lang w:val="x-none" w:eastAsia="x-none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  <w:rPr>
      <w:lang w:val="x-none" w:eastAsia="x-none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val="x-none"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val="x-none"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val="x-none"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  <w:lang w:val="x-none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val="x-none"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link w:val="a0"/>
    <w:rsid w:val="00986A2F"/>
    <w:rPr>
      <w:sz w:val="28"/>
    </w:rPr>
  </w:style>
  <w:style w:type="character" w:customStyle="1" w:styleId="afffe">
    <w:name w:val="Текст примечания Знак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link w:val="a8"/>
    <w:rsid w:val="00986A2F"/>
    <w:rPr>
      <w:sz w:val="28"/>
      <w:szCs w:val="28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986A2F"/>
    <w:rPr>
      <w:sz w:val="16"/>
      <w:szCs w:val="16"/>
    </w:rPr>
  </w:style>
  <w:style w:type="character" w:customStyle="1" w:styleId="afffff8">
    <w:name w:val="Текст Знак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  <w:lang w:val="x-none" w:eastAsia="x-none"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6CFC-0F99-4D9D-9025-C77715D6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1911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http://rnla-service.scli.ru:8080/rnla-links/ws/content/act/b11798ff-43b9-49db-b06c-4223f9d555e2.html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2</cp:revision>
  <cp:lastPrinted>2018-01-10T05:01:00Z</cp:lastPrinted>
  <dcterms:created xsi:type="dcterms:W3CDTF">2023-02-12T22:13:00Z</dcterms:created>
  <dcterms:modified xsi:type="dcterms:W3CDTF">2023-02-12T22:13:00Z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39f2ec79-4538-4b6c-8061-0e2f4eebd0c0</vt:lpwstr>
  </property>
</Properties>
</file>